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9" w:rsidRDefault="00CE2817" w:rsidP="00CE2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Style w:val="aa"/>
        <w:tblW w:w="0" w:type="auto"/>
        <w:tblLook w:val="04A0"/>
      </w:tblPr>
      <w:tblGrid>
        <w:gridCol w:w="3331"/>
        <w:gridCol w:w="3331"/>
        <w:gridCol w:w="3332"/>
      </w:tblGrid>
      <w:tr w:rsidR="002502D9" w:rsidTr="002502D9">
        <w:tc>
          <w:tcPr>
            <w:tcW w:w="3331" w:type="dxa"/>
          </w:tcPr>
          <w:p w:rsidR="00F5159F" w:rsidRPr="008353E2" w:rsidRDefault="00F5159F" w:rsidP="00F5159F">
            <w:pPr>
              <w:ind w:firstLine="12"/>
              <w:rPr>
                <w:color w:val="000000"/>
              </w:rPr>
            </w:pPr>
            <w:r w:rsidRPr="008353E2">
              <w:rPr>
                <w:color w:val="000000"/>
              </w:rPr>
              <w:t>ПРИНЯТО</w:t>
            </w:r>
          </w:p>
          <w:p w:rsidR="00F5159F" w:rsidRPr="008353E2" w:rsidRDefault="00F5159F" w:rsidP="00F5159F">
            <w:pPr>
              <w:ind w:firstLine="12"/>
              <w:rPr>
                <w:color w:val="000000"/>
              </w:rPr>
            </w:pPr>
            <w:r w:rsidRPr="008353E2">
              <w:rPr>
                <w:color w:val="000000"/>
              </w:rPr>
              <w:t xml:space="preserve">на заседании </w:t>
            </w:r>
          </w:p>
          <w:p w:rsidR="00F5159F" w:rsidRPr="008353E2" w:rsidRDefault="00F5159F" w:rsidP="00F5159F">
            <w:pPr>
              <w:ind w:firstLine="12"/>
              <w:rPr>
                <w:color w:val="000000"/>
              </w:rPr>
            </w:pPr>
            <w:r w:rsidRPr="008353E2">
              <w:rPr>
                <w:color w:val="000000"/>
              </w:rPr>
              <w:t>педагогического совета</w:t>
            </w:r>
          </w:p>
          <w:p w:rsidR="002502D9" w:rsidRDefault="00F5159F" w:rsidP="00F5159F">
            <w:pPr>
              <w:rPr>
                <w:b/>
                <w:sz w:val="28"/>
                <w:szCs w:val="28"/>
              </w:rPr>
            </w:pPr>
            <w:r w:rsidRPr="008353E2">
              <w:rPr>
                <w:color w:val="000000"/>
              </w:rPr>
              <w:t>протокол</w:t>
            </w:r>
          </w:p>
        </w:tc>
        <w:tc>
          <w:tcPr>
            <w:tcW w:w="3331" w:type="dxa"/>
          </w:tcPr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>СОГЛАСОВАНО</w:t>
            </w:r>
          </w:p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 xml:space="preserve">Протокол заседания совета </w:t>
            </w:r>
            <w:r>
              <w:rPr>
                <w:sz w:val="17"/>
                <w:szCs w:val="17"/>
              </w:rPr>
              <w:t>старшеклассников</w:t>
            </w:r>
          </w:p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>от «</w:t>
            </w:r>
            <w:r>
              <w:rPr>
                <w:sz w:val="17"/>
                <w:szCs w:val="17"/>
              </w:rPr>
              <w:t>__</w:t>
            </w:r>
            <w:r w:rsidRPr="00F07EB6">
              <w:rPr>
                <w:sz w:val="17"/>
                <w:szCs w:val="17"/>
              </w:rPr>
              <w:t xml:space="preserve">»  </w:t>
            </w:r>
            <w:r>
              <w:rPr>
                <w:sz w:val="17"/>
                <w:szCs w:val="17"/>
              </w:rPr>
              <w:t>_________ 201__г  № __</w:t>
            </w:r>
          </w:p>
          <w:p w:rsidR="002502D9" w:rsidRDefault="002502D9" w:rsidP="00CE2817">
            <w:pPr>
              <w:rPr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>УТВЕРЖДЕНО</w:t>
            </w:r>
          </w:p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 xml:space="preserve">приказом МБОУ </w:t>
            </w:r>
            <w:r>
              <w:rPr>
                <w:sz w:val="17"/>
                <w:szCs w:val="17"/>
              </w:rPr>
              <w:t>«Б</w:t>
            </w:r>
            <w:r w:rsidRPr="00F07EB6">
              <w:rPr>
                <w:sz w:val="17"/>
                <w:szCs w:val="17"/>
              </w:rPr>
              <w:t>СОШ</w:t>
            </w:r>
            <w:r>
              <w:rPr>
                <w:sz w:val="17"/>
                <w:szCs w:val="17"/>
              </w:rPr>
              <w:t>»</w:t>
            </w:r>
          </w:p>
          <w:p w:rsidR="00F5159F" w:rsidRPr="00F07EB6" w:rsidRDefault="00F5159F" w:rsidP="00F5159F">
            <w:pPr>
              <w:textAlignment w:val="baseline"/>
              <w:rPr>
                <w:sz w:val="17"/>
                <w:szCs w:val="17"/>
              </w:rPr>
            </w:pPr>
            <w:r w:rsidRPr="00F07EB6">
              <w:rPr>
                <w:sz w:val="17"/>
                <w:szCs w:val="17"/>
              </w:rPr>
              <w:t>от «</w:t>
            </w:r>
            <w:r>
              <w:rPr>
                <w:sz w:val="17"/>
                <w:szCs w:val="17"/>
              </w:rPr>
              <w:t>__</w:t>
            </w:r>
            <w:r w:rsidRPr="00F07EB6">
              <w:rPr>
                <w:sz w:val="17"/>
                <w:szCs w:val="17"/>
              </w:rPr>
              <w:t xml:space="preserve">» </w:t>
            </w:r>
            <w:r>
              <w:rPr>
                <w:sz w:val="17"/>
                <w:szCs w:val="17"/>
              </w:rPr>
              <w:t>_______  201__</w:t>
            </w:r>
            <w:r w:rsidRPr="00F07EB6">
              <w:rPr>
                <w:sz w:val="17"/>
                <w:szCs w:val="17"/>
              </w:rPr>
              <w:t xml:space="preserve">г  № </w:t>
            </w:r>
            <w:r>
              <w:rPr>
                <w:sz w:val="17"/>
                <w:szCs w:val="17"/>
              </w:rPr>
              <w:t>____</w:t>
            </w:r>
          </w:p>
          <w:p w:rsidR="002502D9" w:rsidRDefault="002502D9" w:rsidP="00CE2817">
            <w:pPr>
              <w:rPr>
                <w:b/>
                <w:sz w:val="28"/>
                <w:szCs w:val="28"/>
              </w:rPr>
            </w:pPr>
          </w:p>
        </w:tc>
      </w:tr>
    </w:tbl>
    <w:p w:rsidR="00DF7BF5" w:rsidRPr="002502D9" w:rsidRDefault="00CE2817" w:rsidP="001401BC">
      <w:pPr>
        <w:rPr>
          <w:sz w:val="22"/>
          <w:szCs w:val="22"/>
        </w:rPr>
      </w:pPr>
      <w:r w:rsidRPr="002502D9">
        <w:rPr>
          <w:b/>
          <w:sz w:val="22"/>
          <w:szCs w:val="22"/>
        </w:rPr>
        <w:t xml:space="preserve">                                                                             </w:t>
      </w:r>
      <w:r w:rsidR="00DF7BF5" w:rsidRPr="002502D9">
        <w:rPr>
          <w:b/>
          <w:sz w:val="22"/>
          <w:szCs w:val="22"/>
        </w:rPr>
        <w:t xml:space="preserve">         </w:t>
      </w:r>
      <w:r w:rsidR="001401BC">
        <w:rPr>
          <w:sz w:val="22"/>
          <w:szCs w:val="22"/>
        </w:rPr>
        <w:tab/>
      </w:r>
    </w:p>
    <w:p w:rsidR="00DF7BF5" w:rsidRPr="002502D9" w:rsidRDefault="00DF7BF5" w:rsidP="001401BC">
      <w:pPr>
        <w:ind w:left="5760"/>
        <w:rPr>
          <w:sz w:val="22"/>
          <w:szCs w:val="22"/>
        </w:rPr>
      </w:pPr>
    </w:p>
    <w:p w:rsidR="00DF7BF5" w:rsidRPr="002502D9" w:rsidRDefault="00DF7BF5" w:rsidP="001401BC">
      <w:pPr>
        <w:ind w:left="5760"/>
        <w:rPr>
          <w:sz w:val="22"/>
          <w:szCs w:val="22"/>
        </w:rPr>
      </w:pPr>
    </w:p>
    <w:p w:rsidR="00DF7BF5" w:rsidRDefault="00DF7BF5" w:rsidP="00DF7BF5">
      <w:pPr>
        <w:ind w:left="6660"/>
        <w:jc w:val="right"/>
        <w:rPr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b/>
          <w:color w:val="000000"/>
          <w:spacing w:val="-3"/>
          <w:sz w:val="24"/>
          <w:szCs w:val="24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b/>
          <w:color w:val="000000"/>
          <w:spacing w:val="-3"/>
          <w:sz w:val="24"/>
          <w:szCs w:val="24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b/>
          <w:color w:val="000000"/>
          <w:spacing w:val="-3"/>
          <w:sz w:val="24"/>
          <w:szCs w:val="24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школьном спортивном клубе  </w:t>
      </w:r>
    </w:p>
    <w:p w:rsidR="00C3161A" w:rsidRDefault="00CE2817" w:rsidP="00CE2817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«Юность-Эссо»</w:t>
      </w: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pStyle w:val="1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</w:p>
    <w:p w:rsidR="00DF7BF5" w:rsidRDefault="00DF7BF5" w:rsidP="00DF7BF5">
      <w:pPr>
        <w:sectPr w:rsidR="00DF7BF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4" w:bottom="851" w:left="1134" w:header="720" w:footer="0" w:gutter="0"/>
          <w:cols w:space="720"/>
          <w:docGrid w:linePitch="600" w:charSpace="40960"/>
        </w:sectPr>
      </w:pPr>
    </w:p>
    <w:p w:rsidR="00DF7BF5" w:rsidRPr="00C40113" w:rsidRDefault="00DF7BF5" w:rsidP="00187DCE">
      <w:pPr>
        <w:pStyle w:val="11"/>
        <w:shd w:val="clear" w:color="auto" w:fill="FFFFFF"/>
        <w:ind w:right="-142"/>
        <w:jc w:val="center"/>
        <w:rPr>
          <w:b/>
          <w:color w:val="000000"/>
          <w:spacing w:val="-3"/>
          <w:sz w:val="22"/>
          <w:szCs w:val="22"/>
        </w:rPr>
      </w:pPr>
      <w:r w:rsidRPr="00C40113">
        <w:rPr>
          <w:b/>
          <w:color w:val="000000"/>
          <w:spacing w:val="-3"/>
          <w:sz w:val="22"/>
          <w:szCs w:val="22"/>
        </w:rPr>
        <w:lastRenderedPageBreak/>
        <w:t>1 . Общие положения.</w:t>
      </w:r>
    </w:p>
    <w:p w:rsidR="00DF7BF5" w:rsidRPr="00C40113" w:rsidRDefault="00DF7BF5" w:rsidP="00DF7BF5">
      <w:pPr>
        <w:pStyle w:val="11"/>
        <w:shd w:val="clear" w:color="auto" w:fill="FFFFFF"/>
        <w:ind w:left="34" w:right="-142"/>
        <w:jc w:val="center"/>
        <w:rPr>
          <w:b/>
          <w:color w:val="000000"/>
          <w:spacing w:val="-3"/>
          <w:sz w:val="22"/>
          <w:szCs w:val="22"/>
        </w:rPr>
      </w:pPr>
    </w:p>
    <w:p w:rsidR="00DF7BF5" w:rsidRPr="00C40113" w:rsidRDefault="00DF7BF5" w:rsidP="00DF7BF5">
      <w:pPr>
        <w:pStyle w:val="11"/>
        <w:numPr>
          <w:ilvl w:val="1"/>
          <w:numId w:val="10"/>
        </w:numPr>
        <w:shd w:val="clear" w:color="auto" w:fill="FFFFFF"/>
        <w:ind w:left="0" w:right="-142" w:firstLine="0"/>
        <w:jc w:val="both"/>
        <w:rPr>
          <w:color w:val="000000"/>
          <w:spacing w:val="6"/>
          <w:sz w:val="22"/>
          <w:szCs w:val="22"/>
        </w:rPr>
      </w:pPr>
      <w:r w:rsidRPr="00C40113">
        <w:rPr>
          <w:color w:val="000000"/>
          <w:spacing w:val="6"/>
          <w:sz w:val="22"/>
          <w:szCs w:val="22"/>
        </w:rPr>
        <w:t>Настоящее Положение определяет общий порядок организации и работы школьного спортивного клуба</w:t>
      </w:r>
    </w:p>
    <w:p w:rsidR="00DF7BF5" w:rsidRPr="00C40113" w:rsidRDefault="00DF7BF5" w:rsidP="00DF7BF5">
      <w:pPr>
        <w:pStyle w:val="11"/>
        <w:numPr>
          <w:ilvl w:val="1"/>
          <w:numId w:val="10"/>
        </w:numPr>
        <w:shd w:val="clear" w:color="auto" w:fill="FFFFFF"/>
        <w:ind w:left="0" w:right="-142" w:firstLine="0"/>
        <w:jc w:val="both"/>
        <w:rPr>
          <w:color w:val="000000"/>
          <w:spacing w:val="6"/>
          <w:sz w:val="22"/>
          <w:szCs w:val="22"/>
        </w:rPr>
      </w:pPr>
      <w:r w:rsidRPr="00C40113">
        <w:rPr>
          <w:color w:val="000000"/>
          <w:spacing w:val="6"/>
          <w:sz w:val="22"/>
          <w:szCs w:val="22"/>
        </w:rPr>
        <w:t>Положение разработано в соответствии с нормативно-правовыми документами федерального и регионального уровней: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rStyle w:val="linktitle1"/>
          <w:color w:val="000000"/>
          <w:spacing w:val="5"/>
          <w:sz w:val="22"/>
          <w:szCs w:val="22"/>
        </w:rPr>
      </w:pPr>
      <w:r w:rsidRPr="00C40113">
        <w:rPr>
          <w:color w:val="000000"/>
          <w:spacing w:val="6"/>
          <w:sz w:val="22"/>
          <w:szCs w:val="22"/>
        </w:rPr>
        <w:t xml:space="preserve">-Закон РФ «Об </w:t>
      </w:r>
      <w:r w:rsidRPr="00C40113">
        <w:rPr>
          <w:color w:val="000000"/>
          <w:spacing w:val="5"/>
          <w:sz w:val="22"/>
          <w:szCs w:val="22"/>
        </w:rPr>
        <w:t>образовании в Российской Федерации»,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5"/>
          <w:sz w:val="22"/>
          <w:szCs w:val="22"/>
        </w:rPr>
      </w:pPr>
      <w:r w:rsidRPr="00C40113">
        <w:rPr>
          <w:rStyle w:val="linktitle1"/>
          <w:color w:val="000000"/>
          <w:spacing w:val="5"/>
          <w:sz w:val="22"/>
          <w:szCs w:val="22"/>
        </w:rPr>
        <w:t>-</w:t>
      </w:r>
      <w:r w:rsidRPr="00C40113">
        <w:rPr>
          <w:rStyle w:val="linktitle1"/>
          <w:b w:val="0"/>
          <w:sz w:val="22"/>
          <w:szCs w:val="22"/>
        </w:rPr>
        <w:t>Закон РФ “О физической культуре и спорте в РФ”; ФЗ №82 от19 мая 1995 г. «Об общественных объединениях»</w:t>
      </w:r>
      <w:r w:rsidRPr="00C40113">
        <w:rPr>
          <w:color w:val="000000"/>
          <w:spacing w:val="5"/>
          <w:sz w:val="22"/>
          <w:szCs w:val="22"/>
        </w:rPr>
        <w:t xml:space="preserve">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5"/>
          <w:sz w:val="22"/>
          <w:szCs w:val="22"/>
        </w:rPr>
      </w:pPr>
      <w:r w:rsidRPr="00C40113">
        <w:rPr>
          <w:color w:val="000000"/>
          <w:spacing w:val="5"/>
          <w:sz w:val="22"/>
          <w:szCs w:val="22"/>
        </w:rPr>
        <w:t>-Приказ Министерства образования и науки от13.09.2013 г. №1065 «Об утверждении порядка осуществлении деятельности школьных спортивных клубов и студенческих спортивных клубов»,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5"/>
          <w:sz w:val="22"/>
          <w:szCs w:val="22"/>
        </w:rPr>
      </w:pPr>
      <w:r w:rsidRPr="00C40113">
        <w:rPr>
          <w:color w:val="000000"/>
          <w:spacing w:val="5"/>
          <w:sz w:val="22"/>
          <w:szCs w:val="22"/>
        </w:rPr>
        <w:t>-Постановление правительства РФ от31 марта 2014 г. №245,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5"/>
          <w:sz w:val="22"/>
          <w:szCs w:val="22"/>
        </w:rPr>
      </w:pPr>
      <w:r w:rsidRPr="00C40113">
        <w:rPr>
          <w:color w:val="000000"/>
          <w:spacing w:val="5"/>
          <w:sz w:val="22"/>
          <w:szCs w:val="22"/>
        </w:rPr>
        <w:t>- Распоряжение Правительства РФ от 07.08.2009 №1101-р «Стратегия развития физической культуры и спорта в РФ на период до 2020г»,</w:t>
      </w:r>
      <w:r w:rsidR="00C10DDF" w:rsidRPr="00C40113">
        <w:rPr>
          <w:color w:val="000000"/>
          <w:spacing w:val="5"/>
          <w:sz w:val="22"/>
          <w:szCs w:val="22"/>
        </w:rPr>
        <w:t xml:space="preserve">                                                                             - Устава МБОУ «БСОШ».</w:t>
      </w:r>
    </w:p>
    <w:p w:rsidR="00DF7BF5" w:rsidRPr="00C40113" w:rsidRDefault="00CE2817" w:rsidP="00DF7BF5">
      <w:pPr>
        <w:pStyle w:val="11"/>
        <w:numPr>
          <w:ilvl w:val="1"/>
          <w:numId w:val="10"/>
        </w:numPr>
        <w:shd w:val="clear" w:color="auto" w:fill="FFFFFF"/>
        <w:ind w:left="0" w:right="-142" w:firstLine="0"/>
        <w:jc w:val="both"/>
        <w:rPr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Школьный спортивный клуб «Юность-Эссо</w:t>
      </w:r>
      <w:r w:rsidR="00DF7BF5" w:rsidRPr="00C40113">
        <w:rPr>
          <w:color w:val="000000"/>
          <w:spacing w:val="-3"/>
          <w:sz w:val="22"/>
          <w:szCs w:val="22"/>
        </w:rPr>
        <w:t xml:space="preserve">» МБОУ «БСОШ» </w:t>
      </w:r>
      <w:r w:rsidR="00DF7BF5" w:rsidRPr="00C40113">
        <w:rPr>
          <w:i/>
          <w:color w:val="000000"/>
          <w:spacing w:val="-3"/>
          <w:sz w:val="22"/>
          <w:szCs w:val="22"/>
        </w:rPr>
        <w:t>(далее, ШСК)</w:t>
      </w:r>
      <w:r w:rsidR="00DF7BF5" w:rsidRPr="00C40113">
        <w:rPr>
          <w:color w:val="000000"/>
          <w:spacing w:val="-3"/>
          <w:sz w:val="22"/>
          <w:szCs w:val="22"/>
        </w:rPr>
        <w:t xml:space="preserve">  – добровольная общественная организация учителей, </w:t>
      </w:r>
      <w:r w:rsidR="00DF7BF5" w:rsidRPr="00C40113">
        <w:rPr>
          <w:sz w:val="22"/>
          <w:szCs w:val="22"/>
        </w:rPr>
        <w:t xml:space="preserve">родителей </w:t>
      </w:r>
      <w:r w:rsidR="00DF7BF5" w:rsidRPr="00C40113">
        <w:rPr>
          <w:color w:val="000000"/>
          <w:spacing w:val="-3"/>
          <w:sz w:val="22"/>
          <w:szCs w:val="22"/>
        </w:rPr>
        <w:t>и обучающихся, способствующая развитию физической культуры, спорта и туризма в школе.</w:t>
      </w:r>
      <w:r w:rsidR="00DF7BF5" w:rsidRPr="00C40113">
        <w:rPr>
          <w:sz w:val="22"/>
          <w:szCs w:val="22"/>
        </w:rPr>
        <w:t xml:space="preserve">  </w:t>
      </w:r>
    </w:p>
    <w:p w:rsidR="00DF7BF5" w:rsidRPr="00C40113" w:rsidRDefault="00DF7BF5" w:rsidP="00DF7BF5">
      <w:pPr>
        <w:pStyle w:val="a6"/>
        <w:jc w:val="both"/>
        <w:rPr>
          <w:sz w:val="22"/>
          <w:szCs w:val="22"/>
        </w:rPr>
      </w:pPr>
      <w:r w:rsidRPr="00C40113">
        <w:rPr>
          <w:sz w:val="22"/>
          <w:szCs w:val="22"/>
        </w:rPr>
        <w:t xml:space="preserve">1.4 Спортивный клуб создается с целью организации и проведения спортивно-массовой работы в </w:t>
      </w:r>
      <w:r w:rsidRPr="00C40113">
        <w:rPr>
          <w:color w:val="000000"/>
          <w:spacing w:val="-3"/>
          <w:sz w:val="22"/>
          <w:szCs w:val="22"/>
        </w:rPr>
        <w:t xml:space="preserve">МБОУ «БСОШ» </w:t>
      </w:r>
      <w:r w:rsidRPr="00C40113">
        <w:rPr>
          <w:sz w:val="22"/>
          <w:szCs w:val="22"/>
        </w:rPr>
        <w:t>во внеурочное время.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pacing w:val="1"/>
          <w:sz w:val="22"/>
          <w:szCs w:val="22"/>
        </w:rPr>
      </w:pPr>
      <w:r w:rsidRPr="00C40113">
        <w:rPr>
          <w:sz w:val="22"/>
          <w:szCs w:val="22"/>
        </w:rPr>
        <w:t xml:space="preserve">1.5.  Открытие, реорганизация и ликвидация </w:t>
      </w:r>
      <w:r w:rsidRPr="00C40113">
        <w:rPr>
          <w:color w:val="000000"/>
          <w:spacing w:val="-1"/>
          <w:sz w:val="22"/>
          <w:szCs w:val="22"/>
        </w:rPr>
        <w:t>спортивного клуба</w:t>
      </w:r>
      <w:r w:rsidRPr="00C40113">
        <w:rPr>
          <w:sz w:val="22"/>
          <w:szCs w:val="22"/>
        </w:rPr>
        <w:t>, его отделений или секций по видам спорта, осуществляется по решению педагогического совета.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1"/>
          <w:sz w:val="22"/>
          <w:szCs w:val="22"/>
        </w:rPr>
        <w:t xml:space="preserve">1.6.  Для открытия </w:t>
      </w:r>
      <w:r w:rsidRPr="00C40113">
        <w:rPr>
          <w:color w:val="000000"/>
          <w:spacing w:val="3"/>
          <w:sz w:val="22"/>
          <w:szCs w:val="22"/>
        </w:rPr>
        <w:t xml:space="preserve">спортивного </w:t>
      </w:r>
      <w:r w:rsidRPr="00C40113">
        <w:rPr>
          <w:color w:val="000000"/>
          <w:spacing w:val="-3"/>
          <w:sz w:val="22"/>
          <w:szCs w:val="22"/>
        </w:rPr>
        <w:t xml:space="preserve">клуба </w:t>
      </w:r>
      <w:r w:rsidRPr="00C40113">
        <w:rPr>
          <w:color w:val="000000"/>
          <w:spacing w:val="1"/>
          <w:sz w:val="22"/>
          <w:szCs w:val="22"/>
        </w:rPr>
        <w:t xml:space="preserve">издается приказ </w:t>
      </w:r>
      <w:r w:rsidRPr="00C40113">
        <w:rPr>
          <w:color w:val="000000"/>
          <w:spacing w:val="2"/>
          <w:sz w:val="22"/>
          <w:szCs w:val="22"/>
        </w:rPr>
        <w:t xml:space="preserve">директора </w:t>
      </w:r>
      <w:r w:rsidRPr="00C40113">
        <w:rPr>
          <w:color w:val="000000"/>
          <w:spacing w:val="-3"/>
          <w:sz w:val="22"/>
          <w:szCs w:val="22"/>
        </w:rPr>
        <w:t>МБОУ «</w:t>
      </w:r>
      <w:proofErr w:type="gramStart"/>
      <w:r w:rsidRPr="00C40113">
        <w:rPr>
          <w:color w:val="000000"/>
          <w:spacing w:val="-3"/>
          <w:sz w:val="22"/>
          <w:szCs w:val="22"/>
        </w:rPr>
        <w:t>БСОШ</w:t>
      </w:r>
      <w:proofErr w:type="gramEnd"/>
      <w:r w:rsidRPr="00C40113">
        <w:rPr>
          <w:color w:val="000000"/>
          <w:spacing w:val="-3"/>
          <w:sz w:val="22"/>
          <w:szCs w:val="22"/>
        </w:rPr>
        <w:t xml:space="preserve">» </w:t>
      </w:r>
      <w:r w:rsidRPr="00C40113">
        <w:rPr>
          <w:color w:val="000000"/>
          <w:spacing w:val="2"/>
          <w:sz w:val="22"/>
          <w:szCs w:val="22"/>
        </w:rPr>
        <w:t xml:space="preserve">в котором, </w:t>
      </w:r>
      <w:r w:rsidRPr="00C40113">
        <w:rPr>
          <w:color w:val="000000"/>
          <w:sz w:val="22"/>
          <w:szCs w:val="22"/>
        </w:rPr>
        <w:t xml:space="preserve">из числа педагогических работников школы, </w:t>
      </w:r>
      <w:r w:rsidRPr="00C40113">
        <w:rPr>
          <w:color w:val="000000"/>
          <w:spacing w:val="2"/>
          <w:sz w:val="22"/>
          <w:szCs w:val="22"/>
        </w:rPr>
        <w:t xml:space="preserve">назначается председатель </w:t>
      </w:r>
      <w:r w:rsidRPr="00C40113">
        <w:rPr>
          <w:color w:val="000000"/>
          <w:sz w:val="22"/>
          <w:szCs w:val="22"/>
        </w:rPr>
        <w:t xml:space="preserve">клуба. 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1.7.   Школьный спортивный клуб должен иметь название,  эмблему, девиз.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10"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1.8.  В своей практической деятельности </w:t>
      </w:r>
      <w:r w:rsidRPr="00C40113">
        <w:rPr>
          <w:color w:val="000000"/>
          <w:spacing w:val="-3"/>
          <w:sz w:val="22"/>
          <w:szCs w:val="22"/>
        </w:rPr>
        <w:t xml:space="preserve">спортивный клуб </w:t>
      </w:r>
      <w:r w:rsidRPr="00C40113">
        <w:rPr>
          <w:color w:val="000000"/>
          <w:sz w:val="22"/>
          <w:szCs w:val="22"/>
        </w:rPr>
        <w:t>руководствуется настоящим</w:t>
      </w:r>
    </w:p>
    <w:p w:rsidR="00DF7BF5" w:rsidRPr="00C40113" w:rsidRDefault="00DF7BF5" w:rsidP="00DF7BF5">
      <w:pPr>
        <w:pStyle w:val="11"/>
        <w:shd w:val="clear" w:color="auto" w:fill="FFFFFF"/>
        <w:ind w:left="10" w:right="-142"/>
        <w:jc w:val="both"/>
        <w:rPr>
          <w:color w:val="000000"/>
          <w:spacing w:val="1"/>
          <w:sz w:val="22"/>
          <w:szCs w:val="22"/>
        </w:rPr>
      </w:pPr>
      <w:r w:rsidRPr="00C40113">
        <w:rPr>
          <w:color w:val="000000"/>
          <w:sz w:val="22"/>
          <w:szCs w:val="22"/>
        </w:rPr>
        <w:t>Положением.</w:t>
      </w:r>
    </w:p>
    <w:p w:rsidR="00DF7BF5" w:rsidRPr="00C40113" w:rsidRDefault="00DF7BF5" w:rsidP="00DF7BF5">
      <w:pPr>
        <w:pStyle w:val="11"/>
        <w:shd w:val="clear" w:color="auto" w:fill="FFFFFF"/>
        <w:ind w:left="11" w:right="-142"/>
        <w:jc w:val="both"/>
        <w:rPr>
          <w:color w:val="000000"/>
          <w:spacing w:val="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b/>
          <w:color w:val="000000"/>
          <w:spacing w:val="-3"/>
          <w:sz w:val="22"/>
          <w:szCs w:val="22"/>
        </w:rPr>
      </w:pPr>
      <w:r w:rsidRPr="00C40113">
        <w:rPr>
          <w:b/>
          <w:color w:val="000000"/>
          <w:spacing w:val="-3"/>
          <w:sz w:val="22"/>
          <w:szCs w:val="22"/>
        </w:rPr>
        <w:t>2. Задачи спортивного клуба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b/>
          <w:color w:val="000000"/>
          <w:spacing w:val="-3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b/>
          <w:i/>
          <w:color w:val="000000"/>
          <w:spacing w:val="-3"/>
          <w:sz w:val="22"/>
          <w:szCs w:val="22"/>
        </w:rPr>
        <w:t>2.1. Задачами спортивного клуба являются:</w:t>
      </w:r>
    </w:p>
    <w:p w:rsidR="00DF7BF5" w:rsidRPr="00C40113" w:rsidRDefault="00DF7BF5" w:rsidP="00DF7BF5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выработка у школьников потребности в здоровом образе жизни;</w:t>
      </w:r>
    </w:p>
    <w:p w:rsidR="00DF7BF5" w:rsidRPr="00C40113" w:rsidRDefault="00DF7BF5" w:rsidP="00DF7BF5">
      <w:pPr>
        <w:pStyle w:val="11"/>
        <w:numPr>
          <w:ilvl w:val="0"/>
          <w:numId w:val="5"/>
        </w:numPr>
        <w:shd w:val="clear" w:color="auto" w:fill="FFFFFF"/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укрепление здоровья и физического совершенствования учащихся;  </w:t>
      </w:r>
    </w:p>
    <w:p w:rsidR="00DF7BF5" w:rsidRPr="00C40113" w:rsidRDefault="00DF7BF5" w:rsidP="00DF7BF5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воспитание у школьников </w:t>
      </w:r>
      <w:r w:rsidRPr="00C40113">
        <w:rPr>
          <w:color w:val="000000"/>
          <w:sz w:val="22"/>
          <w:szCs w:val="22"/>
        </w:rPr>
        <w:t xml:space="preserve">высоких нравственных качеств, патриотизма,  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284"/>
        </w:tabs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     общественной активности, трудолюбия; 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привлечение к спортивно-массовой работе в клубе известных спортсменов,   </w:t>
      </w:r>
    </w:p>
    <w:p w:rsidR="00DF7BF5" w:rsidRPr="00C40113" w:rsidRDefault="00DF7BF5" w:rsidP="00DF7BF5">
      <w:pPr>
        <w:pStyle w:val="11"/>
        <w:shd w:val="clear" w:color="auto" w:fill="FFFFFF"/>
        <w:ind w:right="-142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     ветеранов спорта,  родителей обучающихся;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rPr>
          <w:b/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профилактика асоциальных проявлений в подростковой среде.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b/>
          <w:color w:val="000000"/>
          <w:spacing w:val="-3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color w:val="000000"/>
          <w:spacing w:val="-3"/>
          <w:sz w:val="22"/>
          <w:szCs w:val="22"/>
        </w:rPr>
      </w:pPr>
      <w:r w:rsidRPr="00C40113">
        <w:rPr>
          <w:b/>
          <w:color w:val="000000"/>
          <w:spacing w:val="-3"/>
          <w:sz w:val="22"/>
          <w:szCs w:val="22"/>
        </w:rPr>
        <w:t>3. Основные функции спортивного клуба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b/>
          <w:i/>
          <w:color w:val="000000"/>
          <w:spacing w:val="-3"/>
          <w:sz w:val="22"/>
          <w:szCs w:val="22"/>
        </w:rPr>
        <w:t xml:space="preserve">3.1. Основными функциями спортивного клуба являются: 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обеспечение сис</w:t>
      </w:r>
      <w:r w:rsidR="00BE462A">
        <w:rPr>
          <w:color w:val="000000"/>
          <w:spacing w:val="-3"/>
          <w:sz w:val="22"/>
          <w:szCs w:val="22"/>
        </w:rPr>
        <w:t xml:space="preserve">тематического проведения </w:t>
      </w:r>
      <w:r w:rsidRPr="00C40113">
        <w:rPr>
          <w:color w:val="000000"/>
          <w:spacing w:val="-3"/>
          <w:sz w:val="22"/>
          <w:szCs w:val="22"/>
        </w:rPr>
        <w:t>внеклассных физкультурно-спортивных мероприятий;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организация постоянно действующих спортивных секций и групп общей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     физической подготовки;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проведение </w:t>
      </w:r>
      <w:proofErr w:type="spellStart"/>
      <w:r w:rsidRPr="00C40113">
        <w:rPr>
          <w:color w:val="000000"/>
          <w:spacing w:val="-3"/>
          <w:sz w:val="22"/>
          <w:szCs w:val="22"/>
        </w:rPr>
        <w:t>внутришкольных</w:t>
      </w:r>
      <w:proofErr w:type="spellEnd"/>
      <w:r w:rsidRPr="00C40113">
        <w:rPr>
          <w:color w:val="000000"/>
          <w:spacing w:val="-3"/>
          <w:sz w:val="22"/>
          <w:szCs w:val="22"/>
        </w:rPr>
        <w:t xml:space="preserve"> соревнований, товарищеских спортивных встреч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     между классами и другими школами;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формирование сборных команд  для уча</w:t>
      </w:r>
      <w:r w:rsidR="003C14A9" w:rsidRPr="00C40113">
        <w:rPr>
          <w:color w:val="000000"/>
          <w:spacing w:val="-3"/>
          <w:sz w:val="22"/>
          <w:szCs w:val="22"/>
        </w:rPr>
        <w:t xml:space="preserve">стия </w:t>
      </w:r>
      <w:proofErr w:type="gramStart"/>
      <w:r w:rsidR="003C14A9" w:rsidRPr="00C40113">
        <w:rPr>
          <w:color w:val="000000"/>
          <w:spacing w:val="-3"/>
          <w:sz w:val="22"/>
          <w:szCs w:val="22"/>
        </w:rPr>
        <w:t>в</w:t>
      </w:r>
      <w:proofErr w:type="gramEnd"/>
      <w:r w:rsidR="003C14A9" w:rsidRPr="00C40113">
        <w:rPr>
          <w:color w:val="000000"/>
          <w:spacing w:val="-3"/>
          <w:sz w:val="22"/>
          <w:szCs w:val="22"/>
        </w:rPr>
        <w:t xml:space="preserve"> районных,</w:t>
      </w:r>
      <w:r w:rsidR="00C40113" w:rsidRPr="00C40113">
        <w:rPr>
          <w:color w:val="000000"/>
          <w:spacing w:val="-3"/>
          <w:sz w:val="22"/>
          <w:szCs w:val="22"/>
        </w:rPr>
        <w:t xml:space="preserve"> </w:t>
      </w:r>
      <w:r w:rsidR="003C14A9" w:rsidRPr="00C40113">
        <w:rPr>
          <w:color w:val="000000"/>
          <w:spacing w:val="-3"/>
          <w:sz w:val="22"/>
          <w:szCs w:val="22"/>
        </w:rPr>
        <w:t xml:space="preserve">краевых </w:t>
      </w:r>
      <w:r w:rsidRPr="00C40113">
        <w:rPr>
          <w:color w:val="000000"/>
          <w:spacing w:val="-3"/>
          <w:sz w:val="22"/>
          <w:szCs w:val="22"/>
        </w:rPr>
        <w:t xml:space="preserve">  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     </w:t>
      </w:r>
      <w:proofErr w:type="gramStart"/>
      <w:r w:rsidRPr="00C40113">
        <w:rPr>
          <w:color w:val="000000"/>
          <w:spacing w:val="-3"/>
          <w:sz w:val="22"/>
          <w:szCs w:val="22"/>
        </w:rPr>
        <w:t>соревнованиях</w:t>
      </w:r>
      <w:proofErr w:type="gramEnd"/>
      <w:r w:rsidRPr="00C40113">
        <w:rPr>
          <w:color w:val="000000"/>
          <w:spacing w:val="-3"/>
          <w:sz w:val="22"/>
          <w:szCs w:val="22"/>
        </w:rPr>
        <w:t>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проведение спортивных праздников;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>пропаганда физической культуры и спорта;</w:t>
      </w:r>
    </w:p>
    <w:p w:rsidR="00DF7BF5" w:rsidRPr="00C40113" w:rsidRDefault="00DF7BF5" w:rsidP="00DF7BF5">
      <w:pPr>
        <w:pStyle w:val="11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2"/>
          <w:szCs w:val="22"/>
        </w:rPr>
      </w:pPr>
      <w:proofErr w:type="gramStart"/>
      <w:r w:rsidRPr="00C40113">
        <w:rPr>
          <w:color w:val="000000"/>
          <w:spacing w:val="-3"/>
          <w:sz w:val="22"/>
          <w:szCs w:val="22"/>
        </w:rPr>
        <w:t xml:space="preserve">расширение и укрепление материально-технической базы (оборудование </w:t>
      </w:r>
      <w:proofErr w:type="gramEnd"/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3"/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lastRenderedPageBreak/>
        <w:t xml:space="preserve">            спортивных сооружений и уход за ними, ремонт инвентаря);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color w:val="000000"/>
          <w:spacing w:val="-3"/>
          <w:sz w:val="22"/>
          <w:szCs w:val="22"/>
        </w:rPr>
        <w:t xml:space="preserve">       </w:t>
      </w:r>
    </w:p>
    <w:p w:rsidR="00DF7BF5" w:rsidRPr="00C40113" w:rsidRDefault="00DF7BF5" w:rsidP="00DF7BF5">
      <w:pPr>
        <w:pStyle w:val="3"/>
        <w:jc w:val="center"/>
        <w:rPr>
          <w:rFonts w:ascii="Times New Roman" w:hAnsi="Times New Roman"/>
          <w:b w:val="0"/>
          <w:bCs w:val="0"/>
        </w:rPr>
      </w:pPr>
      <w:r w:rsidRPr="00C40113">
        <w:rPr>
          <w:rFonts w:ascii="Times New Roman" w:hAnsi="Times New Roman"/>
          <w:color w:val="auto"/>
        </w:rPr>
        <w:t>4.     Организация работы спортивного клуба.</w:t>
      </w:r>
    </w:p>
    <w:p w:rsidR="00DF7BF5" w:rsidRPr="00C40113" w:rsidRDefault="00DF7BF5" w:rsidP="00DF7BF5">
      <w:pPr>
        <w:pStyle w:val="a6"/>
        <w:rPr>
          <w:sz w:val="22"/>
          <w:szCs w:val="22"/>
        </w:rPr>
      </w:pPr>
      <w:r w:rsidRPr="00C40113">
        <w:rPr>
          <w:sz w:val="22"/>
          <w:szCs w:val="22"/>
        </w:rPr>
        <w:t>4.1.  Спортивный клуб создается по инициативе педагогов и обучающихся школы при поддержке руководителей спортивных секций, администрации школы</w:t>
      </w:r>
      <w:r w:rsidR="002C3E70" w:rsidRPr="00C40113">
        <w:rPr>
          <w:sz w:val="22"/>
          <w:szCs w:val="22"/>
        </w:rPr>
        <w:t xml:space="preserve"> и родителей обучающихся.</w:t>
      </w:r>
    </w:p>
    <w:p w:rsidR="00DF7BF5" w:rsidRPr="00C40113" w:rsidRDefault="00DF7BF5" w:rsidP="00DF7BF5">
      <w:pPr>
        <w:pStyle w:val="a6"/>
        <w:rPr>
          <w:color w:val="000000"/>
          <w:spacing w:val="3"/>
          <w:sz w:val="22"/>
          <w:szCs w:val="22"/>
        </w:rPr>
      </w:pPr>
      <w:r w:rsidRPr="00C40113">
        <w:rPr>
          <w:sz w:val="22"/>
          <w:szCs w:val="22"/>
        </w:rPr>
        <w:t xml:space="preserve">4.2.  Общее организационное и методическое руководство осуществляет заместитель директора школы по воспитательной  работе. 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pacing w:val="3"/>
          <w:sz w:val="22"/>
          <w:szCs w:val="22"/>
        </w:rPr>
        <w:t>4.3.  Руководство спортивными мероприятиями осуществляет педагог дополнител</w:t>
      </w:r>
      <w:r w:rsidR="008D0E27" w:rsidRPr="00C40113">
        <w:rPr>
          <w:color w:val="000000"/>
          <w:spacing w:val="3"/>
          <w:sz w:val="22"/>
          <w:szCs w:val="22"/>
        </w:rPr>
        <w:t>ьного образования,</w:t>
      </w:r>
      <w:r w:rsidR="00130E9E" w:rsidRPr="00C40113">
        <w:rPr>
          <w:color w:val="000000"/>
          <w:spacing w:val="3"/>
          <w:sz w:val="22"/>
          <w:szCs w:val="22"/>
        </w:rPr>
        <w:t xml:space="preserve"> </w:t>
      </w:r>
      <w:r w:rsidR="008D0E27" w:rsidRPr="00C40113">
        <w:rPr>
          <w:color w:val="000000"/>
          <w:spacing w:val="3"/>
          <w:sz w:val="22"/>
          <w:szCs w:val="22"/>
        </w:rPr>
        <w:t xml:space="preserve">инструктор по </w:t>
      </w:r>
      <w:proofErr w:type="spellStart"/>
      <w:r w:rsidR="008D0E27" w:rsidRPr="00C40113">
        <w:rPr>
          <w:color w:val="000000"/>
          <w:spacing w:val="3"/>
          <w:sz w:val="22"/>
          <w:szCs w:val="22"/>
        </w:rPr>
        <w:t>ФКиС</w:t>
      </w:r>
      <w:proofErr w:type="spellEnd"/>
      <w:r w:rsidRPr="00C40113">
        <w:rPr>
          <w:color w:val="000000"/>
          <w:spacing w:val="3"/>
          <w:sz w:val="22"/>
          <w:szCs w:val="22"/>
        </w:rPr>
        <w:t xml:space="preserve"> и учителя физкультуры</w:t>
      </w:r>
      <w:r w:rsidRPr="00C40113">
        <w:rPr>
          <w:color w:val="000000"/>
          <w:sz w:val="22"/>
          <w:szCs w:val="22"/>
        </w:rPr>
        <w:t>.</w:t>
      </w:r>
      <w:r w:rsidRPr="00C40113">
        <w:rPr>
          <w:sz w:val="22"/>
          <w:szCs w:val="22"/>
        </w:rPr>
        <w:t xml:space="preserve"> </w:t>
      </w:r>
    </w:p>
    <w:p w:rsidR="00DF7BF5" w:rsidRPr="00C40113" w:rsidRDefault="00DF7BF5" w:rsidP="00DF7BF5">
      <w:pPr>
        <w:pStyle w:val="a6"/>
        <w:rPr>
          <w:color w:val="000000"/>
          <w:spacing w:val="3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4.4.   Членами ШСК могут </w:t>
      </w:r>
      <w:proofErr w:type="gramStart"/>
      <w:r w:rsidRPr="00C40113">
        <w:rPr>
          <w:color w:val="000000"/>
          <w:sz w:val="22"/>
          <w:szCs w:val="22"/>
        </w:rPr>
        <w:t>обучающиеся</w:t>
      </w:r>
      <w:proofErr w:type="gramEnd"/>
      <w:r w:rsidRPr="00C40113">
        <w:rPr>
          <w:color w:val="000000"/>
          <w:sz w:val="22"/>
          <w:szCs w:val="22"/>
        </w:rPr>
        <w:t xml:space="preserve"> 2-11 классов. Количество членов клуба, секций  и команд не может быть ограничено, но должно соответствовать условиям и возможностям школы.</w:t>
      </w:r>
      <w:r w:rsidR="00130E9E" w:rsidRPr="00C40113">
        <w:rPr>
          <w:color w:val="000000"/>
          <w:sz w:val="22"/>
          <w:szCs w:val="22"/>
        </w:rPr>
        <w:t xml:space="preserve"> </w:t>
      </w:r>
      <w:r w:rsidR="00373CE0" w:rsidRPr="00C40113">
        <w:rPr>
          <w:color w:val="000000"/>
          <w:sz w:val="22"/>
          <w:szCs w:val="22"/>
        </w:rPr>
        <w:t>Участие в работе ШСК принимают родители и  педагоги школы.</w:t>
      </w:r>
    </w:p>
    <w:p w:rsidR="00DF7BF5" w:rsidRPr="00C40113" w:rsidRDefault="00DF7BF5" w:rsidP="00DF7BF5">
      <w:pPr>
        <w:pStyle w:val="a6"/>
        <w:rPr>
          <w:sz w:val="22"/>
          <w:szCs w:val="22"/>
        </w:rPr>
      </w:pPr>
      <w:r w:rsidRPr="00C40113">
        <w:rPr>
          <w:color w:val="000000"/>
          <w:spacing w:val="3"/>
          <w:sz w:val="22"/>
          <w:szCs w:val="22"/>
        </w:rPr>
        <w:t xml:space="preserve">4.5. Деятельностью ШСК руководит Совет клуба - высший орган ученического самоуправления спортивного </w:t>
      </w:r>
      <w:r w:rsidRPr="00C40113">
        <w:rPr>
          <w:color w:val="000000"/>
          <w:spacing w:val="-3"/>
          <w:sz w:val="22"/>
          <w:szCs w:val="22"/>
        </w:rPr>
        <w:t>клуба</w:t>
      </w:r>
      <w:r w:rsidRPr="00C40113">
        <w:rPr>
          <w:color w:val="000000"/>
          <w:spacing w:val="3"/>
          <w:sz w:val="22"/>
          <w:szCs w:val="22"/>
        </w:rPr>
        <w:t>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sz w:val="22"/>
          <w:szCs w:val="22"/>
        </w:rPr>
        <w:t xml:space="preserve">4.6.  Руководство работой в классах осуществляют физорги, избираемые на учебный год.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sz w:val="22"/>
          <w:szCs w:val="22"/>
        </w:rPr>
        <w:t xml:space="preserve">4.7. Руководство </w:t>
      </w:r>
      <w:r w:rsidRPr="00C40113">
        <w:rPr>
          <w:color w:val="000000"/>
          <w:sz w:val="22"/>
          <w:szCs w:val="22"/>
        </w:rPr>
        <w:t xml:space="preserve">в командах </w:t>
      </w:r>
      <w:r w:rsidRPr="00C40113">
        <w:rPr>
          <w:sz w:val="22"/>
          <w:szCs w:val="22"/>
        </w:rPr>
        <w:t>осуществляют</w:t>
      </w:r>
      <w:r w:rsidRPr="00C40113">
        <w:rPr>
          <w:color w:val="000000"/>
          <w:sz w:val="22"/>
          <w:szCs w:val="22"/>
        </w:rPr>
        <w:t xml:space="preserve"> капитаны, избираемые сроком на один год, спортивный сезон или на время проведения спортивного мероприятия; 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center"/>
        <w:rPr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center"/>
        <w:rPr>
          <w:color w:val="000000"/>
          <w:spacing w:val="2"/>
          <w:sz w:val="22"/>
          <w:szCs w:val="22"/>
        </w:rPr>
      </w:pPr>
      <w:r w:rsidRPr="00C40113">
        <w:rPr>
          <w:b/>
          <w:sz w:val="22"/>
          <w:szCs w:val="22"/>
        </w:rPr>
        <w:t xml:space="preserve">5.   Совет  спортивного клуба.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2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9"/>
          <w:sz w:val="22"/>
          <w:szCs w:val="22"/>
        </w:rPr>
      </w:pPr>
      <w:r w:rsidRPr="00C40113">
        <w:rPr>
          <w:color w:val="000000"/>
          <w:spacing w:val="2"/>
          <w:sz w:val="22"/>
          <w:szCs w:val="22"/>
        </w:rPr>
        <w:t xml:space="preserve">5.1. Совет клуба, в составе </w:t>
      </w:r>
      <w:r w:rsidRPr="00C40113">
        <w:rPr>
          <w:color w:val="000000"/>
          <w:spacing w:val="9"/>
          <w:sz w:val="22"/>
          <w:szCs w:val="22"/>
        </w:rPr>
        <w:t>15 человек,</w:t>
      </w:r>
      <w:r w:rsidRPr="00C40113">
        <w:rPr>
          <w:color w:val="000000"/>
          <w:spacing w:val="2"/>
          <w:sz w:val="22"/>
          <w:szCs w:val="22"/>
        </w:rPr>
        <w:t xml:space="preserve"> избирается </w:t>
      </w:r>
      <w:r w:rsidRPr="00C40113">
        <w:rPr>
          <w:color w:val="000000"/>
          <w:spacing w:val="9"/>
          <w:sz w:val="22"/>
          <w:szCs w:val="22"/>
        </w:rPr>
        <w:t>сроком на один год</w:t>
      </w:r>
      <w:r w:rsidRPr="00C40113">
        <w:rPr>
          <w:color w:val="000000"/>
          <w:spacing w:val="2"/>
          <w:sz w:val="22"/>
          <w:szCs w:val="22"/>
        </w:rPr>
        <w:t xml:space="preserve"> открытым голосованием на общем  собрании клуба</w:t>
      </w:r>
      <w:r w:rsidRPr="00C40113">
        <w:rPr>
          <w:color w:val="000000"/>
          <w:spacing w:val="9"/>
          <w:sz w:val="22"/>
          <w:szCs w:val="22"/>
        </w:rPr>
        <w:t>.  Из состава клуба избирается Председатель Совета клуба, его помощник и заместитель. Решения Совета клуба правомочны, если на заседаниях присутствует не менее 2/3 от общего числа членов Совета клуба.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color w:val="000000"/>
          <w:spacing w:val="9"/>
          <w:sz w:val="22"/>
          <w:szCs w:val="22"/>
        </w:rPr>
        <w:t xml:space="preserve">5.2. </w:t>
      </w:r>
      <w:r w:rsidRPr="00C40113">
        <w:rPr>
          <w:sz w:val="22"/>
          <w:szCs w:val="22"/>
        </w:rPr>
        <w:t>Между членами Совета распределяются обязанности по руководству комиссиями: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i/>
          <w:sz w:val="22"/>
          <w:szCs w:val="22"/>
        </w:rPr>
      </w:pPr>
      <w:r w:rsidRPr="00C40113">
        <w:rPr>
          <w:sz w:val="22"/>
          <w:szCs w:val="22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DF7BF5" w:rsidRPr="00C40113" w:rsidRDefault="00DF7BF5" w:rsidP="00DF7BF5">
      <w:pPr>
        <w:pStyle w:val="a6"/>
        <w:jc w:val="both"/>
        <w:rPr>
          <w:color w:val="000000"/>
          <w:sz w:val="22"/>
          <w:szCs w:val="22"/>
        </w:rPr>
      </w:pPr>
      <w:r w:rsidRPr="00C40113">
        <w:rPr>
          <w:i/>
          <w:sz w:val="22"/>
          <w:szCs w:val="22"/>
        </w:rPr>
        <w:t xml:space="preserve">5.3. Совет имеет право: </w:t>
      </w:r>
    </w:p>
    <w:p w:rsidR="00DF7BF5" w:rsidRPr="00C40113" w:rsidRDefault="00DF7BF5" w:rsidP="00DF7BF5">
      <w:pPr>
        <w:pStyle w:val="11"/>
        <w:numPr>
          <w:ilvl w:val="0"/>
          <w:numId w:val="7"/>
        </w:numPr>
        <w:shd w:val="clear" w:color="auto" w:fill="FFFFFF"/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представлять списки активистов, физкультурников и спортсменов </w:t>
      </w:r>
      <w:proofErr w:type="gramStart"/>
      <w:r w:rsidRPr="00C40113">
        <w:rPr>
          <w:color w:val="000000"/>
          <w:sz w:val="22"/>
          <w:szCs w:val="22"/>
        </w:rPr>
        <w:t>для</w:t>
      </w:r>
      <w:proofErr w:type="gramEnd"/>
      <w:r w:rsidRPr="00C40113">
        <w:rPr>
          <w:color w:val="000000"/>
          <w:sz w:val="22"/>
          <w:szCs w:val="22"/>
        </w:rPr>
        <w:t xml:space="preserve">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            поощрения и награждения администрацией школы и </w:t>
      </w:r>
      <w:proofErr w:type="gramStart"/>
      <w:r w:rsidRPr="00C40113">
        <w:rPr>
          <w:color w:val="000000"/>
          <w:sz w:val="22"/>
          <w:szCs w:val="22"/>
        </w:rPr>
        <w:t>вышестоящими</w:t>
      </w:r>
      <w:proofErr w:type="gramEnd"/>
      <w:r w:rsidRPr="00C40113">
        <w:rPr>
          <w:color w:val="000000"/>
          <w:sz w:val="22"/>
          <w:szCs w:val="22"/>
        </w:rPr>
        <w:t xml:space="preserve">  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            физкультурными организациями;</w:t>
      </w:r>
    </w:p>
    <w:p w:rsidR="00DF7BF5" w:rsidRPr="00C40113" w:rsidRDefault="00DF7BF5" w:rsidP="00DF7BF5">
      <w:pPr>
        <w:pStyle w:val="11"/>
        <w:shd w:val="clear" w:color="auto" w:fill="FFFFFF"/>
        <w:ind w:left="360" w:right="-142"/>
        <w:jc w:val="both"/>
        <w:rPr>
          <w:color w:val="000000"/>
          <w:sz w:val="22"/>
          <w:szCs w:val="22"/>
        </w:rPr>
      </w:pPr>
    </w:p>
    <w:p w:rsidR="00DF7BF5" w:rsidRPr="00C40113" w:rsidRDefault="00DF7BF5" w:rsidP="00DF7BF5">
      <w:pPr>
        <w:pStyle w:val="11"/>
        <w:numPr>
          <w:ilvl w:val="0"/>
          <w:numId w:val="7"/>
        </w:numPr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sz w:val="22"/>
          <w:szCs w:val="22"/>
        </w:rPr>
        <w:t xml:space="preserve">участвовать в составлении плана работы по организации </w:t>
      </w:r>
      <w:proofErr w:type="spellStart"/>
      <w:r w:rsidRPr="00C40113">
        <w:rPr>
          <w:sz w:val="22"/>
          <w:szCs w:val="22"/>
        </w:rPr>
        <w:t>физкультурно</w:t>
      </w:r>
      <w:proofErr w:type="spellEnd"/>
      <w:r w:rsidRPr="00C40113">
        <w:rPr>
          <w:sz w:val="22"/>
          <w:szCs w:val="22"/>
        </w:rPr>
        <w:t xml:space="preserve"> –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2"/>
          <w:szCs w:val="22"/>
        </w:rPr>
      </w:pPr>
      <w:r w:rsidRPr="00C40113">
        <w:rPr>
          <w:sz w:val="22"/>
          <w:szCs w:val="22"/>
        </w:rPr>
        <w:t xml:space="preserve">            оздоровительной и спортивной деятельности.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tabs>
          <w:tab w:val="left" w:pos="701"/>
        </w:tabs>
        <w:ind w:right="-142"/>
        <w:jc w:val="both"/>
        <w:rPr>
          <w:b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tabs>
          <w:tab w:val="left" w:pos="426"/>
        </w:tabs>
        <w:ind w:right="-142"/>
        <w:jc w:val="center"/>
        <w:rPr>
          <w:color w:val="000000"/>
          <w:spacing w:val="-4"/>
          <w:sz w:val="22"/>
          <w:szCs w:val="22"/>
        </w:rPr>
      </w:pPr>
      <w:r w:rsidRPr="00C40113">
        <w:rPr>
          <w:b/>
          <w:sz w:val="22"/>
          <w:szCs w:val="22"/>
        </w:rPr>
        <w:t>6.  Содержание работы спортивного клуба.</w:t>
      </w:r>
    </w:p>
    <w:p w:rsidR="00DF7BF5" w:rsidRPr="00C40113" w:rsidRDefault="00DF7BF5" w:rsidP="00DF7BF5">
      <w:pPr>
        <w:pStyle w:val="11"/>
        <w:shd w:val="clear" w:color="auto" w:fill="FFFFFF"/>
        <w:ind w:left="34" w:right="-142"/>
        <w:jc w:val="both"/>
        <w:rPr>
          <w:color w:val="000000"/>
          <w:spacing w:val="-4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34" w:right="-142"/>
        <w:jc w:val="both"/>
        <w:rPr>
          <w:color w:val="000000"/>
          <w:spacing w:val="-4"/>
          <w:sz w:val="22"/>
          <w:szCs w:val="22"/>
        </w:rPr>
      </w:pPr>
      <w:r w:rsidRPr="00C40113">
        <w:rPr>
          <w:b/>
          <w:i/>
          <w:color w:val="000000"/>
          <w:spacing w:val="-4"/>
          <w:sz w:val="22"/>
          <w:szCs w:val="22"/>
        </w:rPr>
        <w:t xml:space="preserve">6.1. Основными направлениями в работе </w:t>
      </w:r>
      <w:r w:rsidRPr="00C40113">
        <w:rPr>
          <w:b/>
          <w:i/>
          <w:color w:val="000000"/>
          <w:spacing w:val="3"/>
          <w:sz w:val="22"/>
          <w:szCs w:val="22"/>
        </w:rPr>
        <w:t xml:space="preserve">спортивного </w:t>
      </w:r>
      <w:r w:rsidRPr="00C40113">
        <w:rPr>
          <w:b/>
          <w:i/>
          <w:color w:val="000000"/>
          <w:spacing w:val="-3"/>
          <w:sz w:val="22"/>
          <w:szCs w:val="22"/>
        </w:rPr>
        <w:t xml:space="preserve">клуба </w:t>
      </w:r>
      <w:r w:rsidRPr="00C40113">
        <w:rPr>
          <w:b/>
          <w:i/>
          <w:color w:val="000000"/>
          <w:spacing w:val="-4"/>
          <w:sz w:val="22"/>
          <w:szCs w:val="22"/>
        </w:rPr>
        <w:t xml:space="preserve">являются:     </w:t>
      </w:r>
    </w:p>
    <w:p w:rsidR="00DF7BF5" w:rsidRPr="00C40113" w:rsidRDefault="00DF7BF5" w:rsidP="00DF7BF5">
      <w:pPr>
        <w:pStyle w:val="11"/>
        <w:numPr>
          <w:ilvl w:val="0"/>
          <w:numId w:val="4"/>
        </w:numPr>
        <w:shd w:val="clear" w:color="auto" w:fill="FFFFFF"/>
        <w:ind w:right="-142"/>
        <w:rPr>
          <w:color w:val="000000"/>
          <w:spacing w:val="-4"/>
          <w:sz w:val="22"/>
          <w:szCs w:val="22"/>
        </w:rPr>
      </w:pPr>
      <w:r w:rsidRPr="00C40113">
        <w:rPr>
          <w:color w:val="000000"/>
          <w:spacing w:val="-4"/>
          <w:sz w:val="22"/>
          <w:szCs w:val="22"/>
        </w:rPr>
        <w:t>привлечение обучающихся к занятиям физической культурой и спортом;</w:t>
      </w:r>
    </w:p>
    <w:p w:rsidR="00DF7BF5" w:rsidRPr="00C40113" w:rsidRDefault="00DF7BF5" w:rsidP="00DF7BF5">
      <w:pPr>
        <w:pStyle w:val="11"/>
        <w:numPr>
          <w:ilvl w:val="0"/>
          <w:numId w:val="4"/>
        </w:numPr>
        <w:shd w:val="clear" w:color="auto" w:fill="FFFFFF"/>
        <w:ind w:right="-142"/>
        <w:rPr>
          <w:color w:val="000000"/>
          <w:spacing w:val="10"/>
          <w:sz w:val="22"/>
          <w:szCs w:val="22"/>
        </w:rPr>
      </w:pPr>
      <w:r w:rsidRPr="00C40113">
        <w:rPr>
          <w:color w:val="000000"/>
          <w:spacing w:val="-4"/>
          <w:sz w:val="22"/>
          <w:szCs w:val="22"/>
        </w:rPr>
        <w:t>открытие спортивных секций;</w:t>
      </w:r>
    </w:p>
    <w:p w:rsidR="00DF7BF5" w:rsidRPr="00C40113" w:rsidRDefault="00DF7BF5" w:rsidP="00DF7BF5">
      <w:pPr>
        <w:pStyle w:val="11"/>
        <w:numPr>
          <w:ilvl w:val="0"/>
          <w:numId w:val="4"/>
        </w:numPr>
        <w:shd w:val="clear" w:color="auto" w:fill="FFFFFF"/>
        <w:tabs>
          <w:tab w:val="left" w:pos="374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pacing w:val="10"/>
          <w:sz w:val="22"/>
          <w:szCs w:val="22"/>
        </w:rPr>
        <w:t xml:space="preserve">укрепление  и сохранение здоровья </w:t>
      </w:r>
      <w:r w:rsidRPr="00C40113">
        <w:rPr>
          <w:color w:val="000000"/>
          <w:spacing w:val="-4"/>
          <w:sz w:val="22"/>
          <w:szCs w:val="22"/>
        </w:rPr>
        <w:t xml:space="preserve">школьников </w:t>
      </w:r>
      <w:r w:rsidRPr="00C40113">
        <w:rPr>
          <w:color w:val="000000"/>
          <w:spacing w:val="10"/>
          <w:sz w:val="22"/>
          <w:szCs w:val="22"/>
        </w:rPr>
        <w:t xml:space="preserve">при помощи регулярных занятий в </w:t>
      </w:r>
      <w:r w:rsidRPr="00C40113">
        <w:rPr>
          <w:color w:val="000000"/>
          <w:sz w:val="22"/>
          <w:szCs w:val="22"/>
        </w:rPr>
        <w:t xml:space="preserve">спортивных кружках и секциях; </w:t>
      </w:r>
    </w:p>
    <w:p w:rsidR="00DF7BF5" w:rsidRPr="00C40113" w:rsidRDefault="00DF7BF5" w:rsidP="00DF7BF5">
      <w:pPr>
        <w:pStyle w:val="11"/>
        <w:numPr>
          <w:ilvl w:val="0"/>
          <w:numId w:val="4"/>
        </w:numPr>
        <w:shd w:val="clear" w:color="auto" w:fill="FFFFFF"/>
        <w:tabs>
          <w:tab w:val="left" w:pos="374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организация здорового досуга </w:t>
      </w:r>
      <w:proofErr w:type="gramStart"/>
      <w:r w:rsidRPr="00C40113">
        <w:rPr>
          <w:color w:val="000000"/>
          <w:sz w:val="22"/>
          <w:szCs w:val="22"/>
        </w:rPr>
        <w:t>обучающихся</w:t>
      </w:r>
      <w:proofErr w:type="gramEnd"/>
      <w:r w:rsidRPr="00C40113">
        <w:rPr>
          <w:color w:val="000000"/>
          <w:sz w:val="22"/>
          <w:szCs w:val="22"/>
        </w:rPr>
        <w:t>;</w:t>
      </w:r>
    </w:p>
    <w:p w:rsidR="00DF7BF5" w:rsidRPr="00C40113" w:rsidRDefault="00DF7BF5" w:rsidP="00DF7BF5">
      <w:pPr>
        <w:pStyle w:val="11"/>
        <w:numPr>
          <w:ilvl w:val="0"/>
          <w:numId w:val="4"/>
        </w:numPr>
        <w:shd w:val="clear" w:color="auto" w:fill="FFFFFF"/>
        <w:tabs>
          <w:tab w:val="left" w:pos="374"/>
        </w:tabs>
        <w:ind w:right="-142"/>
        <w:rPr>
          <w:b/>
          <w:i/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организация и проведение  массовых физкультурно-оздоровительных и</w:t>
      </w:r>
      <w:r w:rsidRPr="00C40113">
        <w:rPr>
          <w:color w:val="000000"/>
          <w:sz w:val="22"/>
          <w:szCs w:val="22"/>
        </w:rPr>
        <w:br/>
        <w:t>спортивных мероприятий в школе.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426"/>
        </w:tabs>
        <w:ind w:right="-142"/>
        <w:jc w:val="both"/>
        <w:rPr>
          <w:b/>
          <w:color w:val="000000"/>
          <w:sz w:val="22"/>
          <w:szCs w:val="22"/>
        </w:rPr>
      </w:pPr>
      <w:r w:rsidRPr="00C40113">
        <w:rPr>
          <w:b/>
          <w:i/>
          <w:color w:val="000000"/>
          <w:sz w:val="22"/>
          <w:szCs w:val="22"/>
        </w:rPr>
        <w:t xml:space="preserve"> 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pacing w:val="15"/>
          <w:sz w:val="22"/>
          <w:szCs w:val="22"/>
        </w:rPr>
      </w:pPr>
      <w:r w:rsidRPr="00C40113">
        <w:rPr>
          <w:b/>
          <w:color w:val="000000"/>
          <w:sz w:val="22"/>
          <w:szCs w:val="22"/>
        </w:rPr>
        <w:t>6.2.</w:t>
      </w:r>
      <w:r w:rsidRPr="00C40113">
        <w:rPr>
          <w:color w:val="000000"/>
          <w:sz w:val="22"/>
          <w:szCs w:val="22"/>
        </w:rPr>
        <w:t xml:space="preserve"> Занятия в спортивных секциях проводятся в соответствии с программами, </w:t>
      </w:r>
      <w:r w:rsidRPr="00C40113">
        <w:rPr>
          <w:color w:val="000000"/>
          <w:spacing w:val="-2"/>
          <w:sz w:val="22"/>
          <w:szCs w:val="22"/>
        </w:rPr>
        <w:t>учебными планами.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15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b/>
          <w:i/>
          <w:color w:val="000000"/>
          <w:spacing w:val="-2"/>
          <w:sz w:val="22"/>
          <w:szCs w:val="22"/>
        </w:rPr>
      </w:pPr>
      <w:r w:rsidRPr="00C40113">
        <w:rPr>
          <w:b/>
          <w:color w:val="000000"/>
          <w:spacing w:val="15"/>
          <w:sz w:val="22"/>
          <w:szCs w:val="22"/>
        </w:rPr>
        <w:t>6.3.</w:t>
      </w:r>
      <w:r w:rsidRPr="00C40113">
        <w:rPr>
          <w:color w:val="000000"/>
          <w:spacing w:val="15"/>
          <w:sz w:val="22"/>
          <w:szCs w:val="22"/>
        </w:rPr>
        <w:t xml:space="preserve"> Организацию и проведение занятий осуществляют педагоги </w:t>
      </w:r>
      <w:r w:rsidRPr="00C40113">
        <w:rPr>
          <w:color w:val="000000"/>
          <w:spacing w:val="11"/>
          <w:sz w:val="22"/>
          <w:szCs w:val="22"/>
        </w:rPr>
        <w:t>школы.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b/>
          <w:i/>
          <w:color w:val="000000"/>
          <w:spacing w:val="-2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10"/>
          <w:sz w:val="22"/>
          <w:szCs w:val="22"/>
        </w:rPr>
      </w:pPr>
      <w:r w:rsidRPr="00C40113">
        <w:rPr>
          <w:b/>
          <w:color w:val="000000"/>
          <w:spacing w:val="-2"/>
          <w:sz w:val="22"/>
          <w:szCs w:val="22"/>
        </w:rPr>
        <w:t>6.4.</w:t>
      </w:r>
      <w:r w:rsidRPr="00C40113">
        <w:rPr>
          <w:color w:val="000000"/>
          <w:spacing w:val="-2"/>
          <w:sz w:val="22"/>
          <w:szCs w:val="22"/>
        </w:rPr>
        <w:t xml:space="preserve"> Комплектование групп осуществляется с учетом пола, возраста, состояния </w:t>
      </w:r>
      <w:r w:rsidRPr="00C40113">
        <w:rPr>
          <w:color w:val="000000"/>
          <w:spacing w:val="15"/>
          <w:sz w:val="22"/>
          <w:szCs w:val="22"/>
        </w:rPr>
        <w:t xml:space="preserve">здоровья и уровня физической подготовленности, спортивной </w:t>
      </w:r>
      <w:r w:rsidRPr="00C40113">
        <w:rPr>
          <w:color w:val="000000"/>
          <w:spacing w:val="1"/>
          <w:sz w:val="22"/>
          <w:szCs w:val="22"/>
        </w:rPr>
        <w:t xml:space="preserve">направленности, по желанию детей.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10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1"/>
          <w:sz w:val="22"/>
          <w:szCs w:val="22"/>
        </w:rPr>
      </w:pPr>
      <w:r w:rsidRPr="00C40113">
        <w:rPr>
          <w:b/>
          <w:color w:val="000000"/>
          <w:spacing w:val="10"/>
          <w:sz w:val="22"/>
          <w:szCs w:val="22"/>
        </w:rPr>
        <w:t>6.5.</w:t>
      </w:r>
      <w:r w:rsidRPr="00C40113">
        <w:rPr>
          <w:color w:val="000000"/>
          <w:spacing w:val="10"/>
          <w:sz w:val="22"/>
          <w:szCs w:val="22"/>
        </w:rPr>
        <w:t xml:space="preserve"> Медицинский контроль за всеми занимающимися в спортивных секциях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>осуществляется педагогами во взаимодействии с медици</w:t>
      </w:r>
      <w:r w:rsidR="00AD204A" w:rsidRPr="00C40113">
        <w:rPr>
          <w:color w:val="000000"/>
          <w:spacing w:val="-1"/>
          <w:sz w:val="22"/>
          <w:szCs w:val="22"/>
        </w:rPr>
        <w:t>нским работником школы и К</w:t>
      </w:r>
      <w:r w:rsidRPr="00C40113">
        <w:rPr>
          <w:color w:val="000000"/>
          <w:spacing w:val="-1"/>
          <w:sz w:val="22"/>
          <w:szCs w:val="22"/>
        </w:rPr>
        <w:t>БУЗ «</w:t>
      </w:r>
      <w:proofErr w:type="spellStart"/>
      <w:r w:rsidR="00AD204A" w:rsidRPr="00C40113">
        <w:rPr>
          <w:color w:val="000000"/>
          <w:spacing w:val="-1"/>
          <w:sz w:val="22"/>
          <w:szCs w:val="22"/>
        </w:rPr>
        <w:t>Быстринская</w:t>
      </w:r>
      <w:proofErr w:type="spellEnd"/>
      <w:r w:rsidR="00AD204A" w:rsidRPr="00C40113">
        <w:rPr>
          <w:color w:val="000000"/>
          <w:spacing w:val="-1"/>
          <w:sz w:val="22"/>
          <w:szCs w:val="22"/>
        </w:rPr>
        <w:t xml:space="preserve"> районная больница</w:t>
      </w:r>
      <w:r w:rsidRPr="00C40113">
        <w:rPr>
          <w:color w:val="000000"/>
          <w:spacing w:val="-1"/>
          <w:sz w:val="22"/>
          <w:szCs w:val="22"/>
        </w:rPr>
        <w:t>».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-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4"/>
          <w:sz w:val="22"/>
          <w:szCs w:val="22"/>
        </w:rPr>
      </w:pPr>
      <w:r w:rsidRPr="00C40113">
        <w:rPr>
          <w:b/>
          <w:color w:val="000000"/>
          <w:spacing w:val="3"/>
          <w:sz w:val="22"/>
          <w:szCs w:val="22"/>
        </w:rPr>
        <w:t>6.6.</w:t>
      </w:r>
      <w:r w:rsidRPr="00C40113">
        <w:rPr>
          <w:color w:val="000000"/>
          <w:spacing w:val="3"/>
          <w:sz w:val="22"/>
          <w:szCs w:val="22"/>
        </w:rPr>
        <w:t xml:space="preserve">  Спортивный  </w:t>
      </w:r>
      <w:r w:rsidRPr="00C40113">
        <w:rPr>
          <w:color w:val="000000"/>
          <w:spacing w:val="-3"/>
          <w:sz w:val="22"/>
          <w:szCs w:val="22"/>
        </w:rPr>
        <w:t xml:space="preserve">клуб </w:t>
      </w:r>
      <w:r w:rsidRPr="00C40113">
        <w:rPr>
          <w:color w:val="000000"/>
          <w:spacing w:val="4"/>
          <w:sz w:val="22"/>
          <w:szCs w:val="22"/>
        </w:rPr>
        <w:t xml:space="preserve">имеет право присвоения массовых спортивных разрядов </w:t>
      </w:r>
      <w:proofErr w:type="gramStart"/>
      <w:r w:rsidRPr="00C40113">
        <w:rPr>
          <w:color w:val="000000"/>
          <w:spacing w:val="4"/>
          <w:sz w:val="22"/>
          <w:szCs w:val="22"/>
        </w:rPr>
        <w:t>по</w:t>
      </w:r>
      <w:proofErr w:type="gramEnd"/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3"/>
          <w:sz w:val="22"/>
          <w:szCs w:val="22"/>
        </w:rPr>
      </w:pPr>
      <w:r w:rsidRPr="00C40113">
        <w:rPr>
          <w:color w:val="000000"/>
          <w:spacing w:val="4"/>
          <w:sz w:val="22"/>
          <w:szCs w:val="22"/>
        </w:rPr>
        <w:t>культи</w:t>
      </w:r>
      <w:r w:rsidR="005E21AF" w:rsidRPr="00C40113">
        <w:rPr>
          <w:color w:val="000000"/>
          <w:spacing w:val="4"/>
          <w:sz w:val="22"/>
          <w:szCs w:val="22"/>
        </w:rPr>
        <w:t>вируемым видам спорта в пределах своих компетенций.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3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sz w:val="22"/>
          <w:szCs w:val="22"/>
        </w:rPr>
      </w:pPr>
      <w:r w:rsidRPr="00C40113">
        <w:rPr>
          <w:b/>
          <w:color w:val="000000"/>
          <w:spacing w:val="3"/>
          <w:sz w:val="22"/>
          <w:szCs w:val="22"/>
        </w:rPr>
        <w:t>6.7.</w:t>
      </w:r>
      <w:r w:rsidRPr="00C40113">
        <w:rPr>
          <w:color w:val="000000"/>
          <w:spacing w:val="3"/>
          <w:sz w:val="22"/>
          <w:szCs w:val="22"/>
        </w:rPr>
        <w:t xml:space="preserve"> Спортивный </w:t>
      </w:r>
      <w:r w:rsidRPr="00C40113">
        <w:rPr>
          <w:color w:val="000000"/>
          <w:spacing w:val="-3"/>
          <w:sz w:val="22"/>
          <w:szCs w:val="22"/>
        </w:rPr>
        <w:t xml:space="preserve">клуб, </w:t>
      </w:r>
      <w:r w:rsidRPr="00C40113">
        <w:rPr>
          <w:color w:val="000000"/>
          <w:spacing w:val="4"/>
          <w:sz w:val="22"/>
          <w:szCs w:val="22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Pr="00C40113">
        <w:rPr>
          <w:color w:val="000000"/>
          <w:spacing w:val="4"/>
          <w:sz w:val="22"/>
          <w:szCs w:val="22"/>
        </w:rPr>
        <w:t>внутришкольные</w:t>
      </w:r>
      <w:proofErr w:type="spellEnd"/>
      <w:r w:rsidRPr="00C40113">
        <w:rPr>
          <w:color w:val="000000"/>
          <w:spacing w:val="4"/>
          <w:sz w:val="22"/>
          <w:szCs w:val="22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DF7BF5" w:rsidRPr="00C40113" w:rsidRDefault="00DF7BF5" w:rsidP="00DF7BF5">
      <w:pPr>
        <w:pStyle w:val="11"/>
        <w:shd w:val="clear" w:color="auto" w:fill="FFFFFF"/>
        <w:ind w:right="-142" w:firstLine="562"/>
        <w:jc w:val="both"/>
        <w:rPr>
          <w:b/>
          <w:color w:val="000000"/>
          <w:spacing w:val="6"/>
          <w:sz w:val="22"/>
          <w:szCs w:val="22"/>
        </w:rPr>
      </w:pPr>
      <w:r w:rsidRPr="00C40113">
        <w:rPr>
          <w:sz w:val="22"/>
          <w:szCs w:val="22"/>
        </w:rPr>
        <w:t xml:space="preserve"> </w:t>
      </w: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color w:val="000000"/>
          <w:spacing w:val="-1"/>
          <w:sz w:val="22"/>
          <w:szCs w:val="22"/>
        </w:rPr>
      </w:pPr>
      <w:r w:rsidRPr="00C40113">
        <w:rPr>
          <w:b/>
          <w:color w:val="000000"/>
          <w:spacing w:val="6"/>
          <w:sz w:val="22"/>
          <w:szCs w:val="22"/>
        </w:rPr>
        <w:t>7. Материально-техническая база.</w:t>
      </w:r>
    </w:p>
    <w:p w:rsidR="00DF7BF5" w:rsidRPr="00C40113" w:rsidRDefault="00DF7BF5" w:rsidP="00DF7BF5">
      <w:pPr>
        <w:pStyle w:val="11"/>
        <w:shd w:val="clear" w:color="auto" w:fill="FFFFFF"/>
        <w:ind w:left="58" w:right="-142"/>
        <w:jc w:val="both"/>
        <w:rPr>
          <w:color w:val="000000"/>
          <w:spacing w:val="-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58" w:right="-142"/>
        <w:jc w:val="both"/>
        <w:rPr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Для  проведения физкультурно-оздоровительной работы в </w:t>
      </w:r>
      <w:r w:rsidRPr="00C40113">
        <w:rPr>
          <w:color w:val="000000"/>
          <w:sz w:val="22"/>
          <w:szCs w:val="22"/>
        </w:rPr>
        <w:t>спортивном клубе</w:t>
      </w:r>
      <w:r w:rsidRPr="00C40113">
        <w:rPr>
          <w:color w:val="000000"/>
          <w:spacing w:val="-1"/>
          <w:sz w:val="22"/>
          <w:szCs w:val="22"/>
        </w:rPr>
        <w:t xml:space="preserve">   </w:t>
      </w:r>
      <w:r w:rsidRPr="00C40113">
        <w:rPr>
          <w:color w:val="000000"/>
          <w:sz w:val="22"/>
          <w:szCs w:val="22"/>
        </w:rPr>
        <w:t>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DF7BF5" w:rsidRPr="00C40113" w:rsidRDefault="00DF7BF5" w:rsidP="00DF7BF5">
      <w:pPr>
        <w:pStyle w:val="11"/>
        <w:shd w:val="clear" w:color="auto" w:fill="FFFFFF"/>
        <w:ind w:left="58" w:right="-142"/>
        <w:jc w:val="both"/>
        <w:rPr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43" w:right="-142"/>
        <w:jc w:val="center"/>
        <w:rPr>
          <w:color w:val="000000"/>
          <w:sz w:val="22"/>
          <w:szCs w:val="22"/>
        </w:rPr>
      </w:pPr>
      <w:r w:rsidRPr="00C40113">
        <w:rPr>
          <w:b/>
          <w:color w:val="000000"/>
          <w:spacing w:val="2"/>
          <w:sz w:val="22"/>
          <w:szCs w:val="22"/>
        </w:rPr>
        <w:t>8. Права и обязанности воспитанников</w:t>
      </w:r>
      <w:r w:rsidRPr="00C40113">
        <w:rPr>
          <w:color w:val="000000"/>
          <w:sz w:val="22"/>
          <w:szCs w:val="22"/>
        </w:rPr>
        <w:t xml:space="preserve"> </w:t>
      </w:r>
      <w:r w:rsidRPr="00C40113">
        <w:rPr>
          <w:b/>
          <w:color w:val="000000"/>
          <w:sz w:val="22"/>
          <w:szCs w:val="22"/>
        </w:rPr>
        <w:t>спортивного клуба</w:t>
      </w:r>
      <w:r w:rsidRPr="00C40113">
        <w:rPr>
          <w:b/>
          <w:color w:val="000000"/>
          <w:spacing w:val="2"/>
          <w:sz w:val="22"/>
          <w:szCs w:val="22"/>
        </w:rPr>
        <w:t>.</w:t>
      </w:r>
    </w:p>
    <w:p w:rsidR="00DF7BF5" w:rsidRPr="00C40113" w:rsidRDefault="00DF7BF5" w:rsidP="00DF7BF5">
      <w:pPr>
        <w:pStyle w:val="11"/>
        <w:shd w:val="clear" w:color="auto" w:fill="FFFFFF"/>
        <w:ind w:left="413" w:right="-142"/>
        <w:jc w:val="both"/>
        <w:rPr>
          <w:color w:val="000000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pacing w:val="1"/>
          <w:sz w:val="22"/>
          <w:szCs w:val="22"/>
        </w:rPr>
      </w:pPr>
      <w:r w:rsidRPr="00C40113">
        <w:rPr>
          <w:b/>
          <w:i/>
          <w:color w:val="000000"/>
          <w:sz w:val="22"/>
          <w:szCs w:val="22"/>
        </w:rPr>
        <w:t>8.1.  Воспитанники спортивного клуба имеют право:</w:t>
      </w:r>
    </w:p>
    <w:p w:rsidR="00DF7BF5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color w:val="000000"/>
          <w:spacing w:val="1"/>
          <w:sz w:val="22"/>
          <w:szCs w:val="22"/>
        </w:rPr>
      </w:pPr>
      <w:r w:rsidRPr="00C40113">
        <w:rPr>
          <w:color w:val="000000"/>
          <w:spacing w:val="1"/>
          <w:sz w:val="22"/>
          <w:szCs w:val="22"/>
        </w:rPr>
        <w:t>бесплатно пользоваться спортивным инвентарем, оборудованием и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408"/>
        </w:tabs>
        <w:ind w:left="58"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1"/>
          <w:sz w:val="22"/>
          <w:szCs w:val="22"/>
        </w:rPr>
        <w:t xml:space="preserve">           </w:t>
      </w:r>
      <w:r w:rsidRPr="00C40113">
        <w:rPr>
          <w:color w:val="000000"/>
          <w:sz w:val="22"/>
          <w:szCs w:val="22"/>
        </w:rPr>
        <w:t>сооружениями, а также методическими пособиями;</w:t>
      </w:r>
    </w:p>
    <w:p w:rsidR="00DF7BF5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408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>получать консультации;</w:t>
      </w:r>
    </w:p>
    <w:p w:rsidR="00DF7BF5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избирать и быть избранным в Совет </w:t>
      </w:r>
      <w:r w:rsidRPr="00C40113">
        <w:rPr>
          <w:color w:val="000000"/>
          <w:spacing w:val="3"/>
          <w:sz w:val="22"/>
          <w:szCs w:val="22"/>
        </w:rPr>
        <w:t xml:space="preserve">спортивного </w:t>
      </w:r>
      <w:r w:rsidRPr="00C40113">
        <w:rPr>
          <w:color w:val="000000"/>
          <w:spacing w:val="-3"/>
          <w:sz w:val="22"/>
          <w:szCs w:val="22"/>
        </w:rPr>
        <w:t>клуба</w:t>
      </w:r>
      <w:r w:rsidRPr="00C40113">
        <w:rPr>
          <w:color w:val="000000"/>
          <w:spacing w:val="-1"/>
          <w:sz w:val="22"/>
          <w:szCs w:val="22"/>
        </w:rPr>
        <w:t>;</w:t>
      </w:r>
    </w:p>
    <w:p w:rsidR="00DF7BF5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систематически проходить медицинское обследование;</w:t>
      </w:r>
    </w:p>
    <w:p w:rsidR="00AD204A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 xml:space="preserve">заниматься в </w:t>
      </w:r>
      <w:r w:rsidR="00AD204A" w:rsidRPr="00C40113">
        <w:rPr>
          <w:color w:val="000000"/>
          <w:spacing w:val="-3"/>
          <w:sz w:val="22"/>
          <w:szCs w:val="22"/>
        </w:rPr>
        <w:t>МБОУ «БСОШ»;</w:t>
      </w:r>
    </w:p>
    <w:p w:rsidR="00DF7BF5" w:rsidRPr="00C40113" w:rsidRDefault="00DF7BF5" w:rsidP="00DF7BF5">
      <w:pPr>
        <w:pStyle w:val="11"/>
        <w:numPr>
          <w:ilvl w:val="0"/>
          <w:numId w:val="6"/>
        </w:numPr>
        <w:shd w:val="clear" w:color="auto" w:fill="FFFFFF"/>
        <w:tabs>
          <w:tab w:val="left" w:pos="355"/>
        </w:tabs>
        <w:ind w:right="-142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вносить предложения по совершенствованию работы спортивного клуба.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both"/>
        <w:rPr>
          <w:color w:val="000000"/>
          <w:sz w:val="22"/>
          <w:szCs w:val="22"/>
        </w:rPr>
      </w:pPr>
      <w:r w:rsidRPr="00C40113">
        <w:rPr>
          <w:b/>
          <w:i/>
          <w:color w:val="000000"/>
          <w:sz w:val="22"/>
          <w:szCs w:val="22"/>
        </w:rPr>
        <w:t>8.2. Воспитанник  спортивного клуба обязан соблюдать:</w:t>
      </w:r>
    </w:p>
    <w:p w:rsidR="00DF7BF5" w:rsidRPr="00C40113" w:rsidRDefault="00DF7BF5" w:rsidP="00DF7BF5">
      <w:pPr>
        <w:pStyle w:val="11"/>
        <w:numPr>
          <w:ilvl w:val="0"/>
          <w:numId w:val="2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установленный порядок;</w:t>
      </w:r>
    </w:p>
    <w:p w:rsidR="00DF7BF5" w:rsidRPr="00C40113" w:rsidRDefault="00DF7BF5" w:rsidP="00DF7BF5">
      <w:pPr>
        <w:pStyle w:val="11"/>
        <w:numPr>
          <w:ilvl w:val="0"/>
          <w:numId w:val="2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соблюдать правила техники безопасности при проведении занятий;</w:t>
      </w:r>
    </w:p>
    <w:p w:rsidR="00DF7BF5" w:rsidRPr="00C40113" w:rsidRDefault="00DF7BF5" w:rsidP="00DF7BF5">
      <w:pPr>
        <w:pStyle w:val="11"/>
        <w:numPr>
          <w:ilvl w:val="0"/>
          <w:numId w:val="2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2"/>
          <w:szCs w:val="22"/>
        </w:rPr>
      </w:pPr>
      <w:r w:rsidRPr="00C40113">
        <w:rPr>
          <w:color w:val="000000"/>
          <w:sz w:val="22"/>
          <w:szCs w:val="22"/>
        </w:rPr>
        <w:t>бережно относиться к имуществу и спортивному инвентарю;</w:t>
      </w:r>
    </w:p>
    <w:p w:rsidR="00DF7BF5" w:rsidRPr="00C40113" w:rsidRDefault="00DF7BF5" w:rsidP="00DF7BF5">
      <w:pPr>
        <w:pStyle w:val="11"/>
        <w:numPr>
          <w:ilvl w:val="0"/>
          <w:numId w:val="2"/>
        </w:numPr>
        <w:shd w:val="clear" w:color="auto" w:fill="FFFFFF"/>
        <w:tabs>
          <w:tab w:val="left" w:pos="355"/>
        </w:tabs>
        <w:ind w:right="-142"/>
        <w:jc w:val="both"/>
        <w:rPr>
          <w:b/>
          <w:color w:val="000000"/>
          <w:spacing w:val="2"/>
          <w:sz w:val="22"/>
          <w:szCs w:val="22"/>
        </w:rPr>
      </w:pPr>
      <w:r w:rsidRPr="00C40113">
        <w:rPr>
          <w:color w:val="000000"/>
          <w:sz w:val="22"/>
          <w:szCs w:val="22"/>
        </w:rPr>
        <w:t>показывать личный пример здорового образа жизни.</w:t>
      </w:r>
    </w:p>
    <w:p w:rsidR="00DF7BF5" w:rsidRPr="00C40113" w:rsidRDefault="00DF7BF5" w:rsidP="00DF7BF5">
      <w:pPr>
        <w:pStyle w:val="11"/>
        <w:shd w:val="clear" w:color="auto" w:fill="FFFFFF"/>
        <w:ind w:right="-142"/>
        <w:rPr>
          <w:b/>
          <w:color w:val="000000"/>
          <w:spacing w:val="2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right="-142"/>
        <w:jc w:val="center"/>
        <w:rPr>
          <w:color w:val="000000"/>
          <w:spacing w:val="6"/>
          <w:sz w:val="22"/>
          <w:szCs w:val="22"/>
        </w:rPr>
      </w:pPr>
      <w:r w:rsidRPr="00C40113">
        <w:rPr>
          <w:b/>
          <w:color w:val="000000"/>
          <w:spacing w:val="2"/>
          <w:sz w:val="22"/>
          <w:szCs w:val="22"/>
        </w:rPr>
        <w:t>9. Документация клуба, учет и отчетность.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pacing w:val="6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z w:val="22"/>
          <w:szCs w:val="22"/>
        </w:rPr>
      </w:pPr>
      <w:r w:rsidRPr="00C40113">
        <w:rPr>
          <w:b/>
          <w:color w:val="000000"/>
          <w:spacing w:val="6"/>
          <w:sz w:val="22"/>
          <w:szCs w:val="22"/>
        </w:rPr>
        <w:t>9.1.</w:t>
      </w:r>
      <w:r w:rsidRPr="00C40113">
        <w:rPr>
          <w:color w:val="000000"/>
          <w:spacing w:val="6"/>
          <w:sz w:val="22"/>
          <w:szCs w:val="22"/>
        </w:rPr>
        <w:t xml:space="preserve"> В своей деятельности </w:t>
      </w:r>
      <w:r w:rsidRPr="00C40113">
        <w:rPr>
          <w:color w:val="000000"/>
          <w:sz w:val="22"/>
          <w:szCs w:val="22"/>
        </w:rPr>
        <w:t>спортивный клуб</w:t>
      </w:r>
      <w:r w:rsidRPr="00C40113">
        <w:rPr>
          <w:color w:val="000000"/>
          <w:spacing w:val="6"/>
          <w:sz w:val="22"/>
          <w:szCs w:val="22"/>
        </w:rPr>
        <w:t xml:space="preserve"> руководствуется своим планом работы,</w:t>
      </w:r>
    </w:p>
    <w:p w:rsidR="00DF7BF5" w:rsidRPr="00C40113" w:rsidRDefault="00DF7BF5" w:rsidP="00DF7BF5">
      <w:pPr>
        <w:pStyle w:val="11"/>
        <w:shd w:val="clear" w:color="auto" w:fill="FFFFFF"/>
        <w:ind w:left="5" w:right="-142"/>
        <w:jc w:val="both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z w:val="22"/>
          <w:szCs w:val="22"/>
        </w:rPr>
        <w:t>календарным планом спортивно-массовых, оздоровительных и туристских мероприятий школы, района</w:t>
      </w:r>
      <w:r w:rsidR="005E21AF" w:rsidRPr="00C40113">
        <w:rPr>
          <w:color w:val="000000"/>
          <w:sz w:val="22"/>
          <w:szCs w:val="22"/>
        </w:rPr>
        <w:t>,</w:t>
      </w:r>
      <w:r w:rsidR="00130E9E" w:rsidRPr="00C40113">
        <w:rPr>
          <w:color w:val="000000"/>
          <w:sz w:val="22"/>
          <w:szCs w:val="22"/>
        </w:rPr>
        <w:t xml:space="preserve"> </w:t>
      </w:r>
      <w:r w:rsidR="005E21AF" w:rsidRPr="00C40113">
        <w:rPr>
          <w:color w:val="000000"/>
          <w:sz w:val="22"/>
          <w:szCs w:val="22"/>
        </w:rPr>
        <w:t>края.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b/>
          <w:i/>
          <w:color w:val="000000"/>
          <w:spacing w:val="-1"/>
          <w:sz w:val="22"/>
          <w:szCs w:val="22"/>
        </w:rPr>
        <w:t>9.2.  В спортивном клубе школы ведется следующая документация:</w:t>
      </w:r>
    </w:p>
    <w:p w:rsidR="00DF7BF5" w:rsidRPr="00C40113" w:rsidRDefault="00DF7BF5" w:rsidP="00DF7BF5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журнал учета работы спортивного клуба школы и календарь спортивно-      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            массовых мероприятий на учебный год; </w:t>
      </w:r>
    </w:p>
    <w:p w:rsidR="00DF7BF5" w:rsidRPr="00C40113" w:rsidRDefault="00DF7BF5" w:rsidP="00DF7BF5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>дневник учета физкультурно-спортивной  работы класса, школы;</w:t>
      </w:r>
    </w:p>
    <w:p w:rsidR="00DF7BF5" w:rsidRPr="00C40113" w:rsidRDefault="00DF7BF5" w:rsidP="00DF7BF5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журнал учета занятий в спортивных секциях и группах </w:t>
      </w:r>
      <w:proofErr w:type="gramStart"/>
      <w:r w:rsidRPr="00C40113">
        <w:rPr>
          <w:color w:val="000000"/>
          <w:spacing w:val="-1"/>
          <w:sz w:val="22"/>
          <w:szCs w:val="22"/>
        </w:rPr>
        <w:t>общефизической</w:t>
      </w:r>
      <w:proofErr w:type="gramEnd"/>
      <w:r w:rsidRPr="00C40113">
        <w:rPr>
          <w:color w:val="000000"/>
          <w:spacing w:val="-1"/>
          <w:sz w:val="22"/>
          <w:szCs w:val="22"/>
        </w:rPr>
        <w:t xml:space="preserve">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            подготовки;</w:t>
      </w:r>
    </w:p>
    <w:p w:rsidR="00DF7BF5" w:rsidRPr="00C40113" w:rsidRDefault="00DF7BF5" w:rsidP="00DF7BF5">
      <w:pPr>
        <w:pStyle w:val="11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>книга рекордов учащихся школы.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2"/>
          <w:szCs w:val="22"/>
        </w:rPr>
      </w:pPr>
      <w:r w:rsidRPr="00C40113">
        <w:rPr>
          <w:color w:val="000000"/>
          <w:spacing w:val="-1"/>
          <w:sz w:val="22"/>
          <w:szCs w:val="22"/>
        </w:rPr>
        <w:t xml:space="preserve">       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  <w:r w:rsidRPr="00C40113">
        <w:rPr>
          <w:b/>
          <w:color w:val="000000"/>
          <w:spacing w:val="-1"/>
          <w:sz w:val="22"/>
          <w:szCs w:val="22"/>
        </w:rPr>
        <w:t>9.4.</w:t>
      </w:r>
      <w:r w:rsidRPr="00C40113">
        <w:rPr>
          <w:color w:val="000000"/>
          <w:spacing w:val="-1"/>
          <w:sz w:val="22"/>
          <w:szCs w:val="22"/>
        </w:rPr>
        <w:t xml:space="preserve">  Внеклассная физкультурно-спортивная работа в школе планируется на учебный год.</w:t>
      </w: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2"/>
          <w:szCs w:val="22"/>
        </w:rPr>
      </w:pPr>
    </w:p>
    <w:p w:rsidR="00DF7BF5" w:rsidRPr="00C40113" w:rsidRDefault="00DF7BF5" w:rsidP="00DF7BF5">
      <w:pPr>
        <w:pStyle w:val="11"/>
        <w:shd w:val="clear" w:color="auto" w:fill="FFFFFF"/>
        <w:tabs>
          <w:tab w:val="left" w:pos="0"/>
        </w:tabs>
        <w:ind w:right="-142"/>
        <w:rPr>
          <w:sz w:val="22"/>
          <w:szCs w:val="22"/>
        </w:rPr>
      </w:pPr>
    </w:p>
    <w:p w:rsidR="00AE1B15" w:rsidRPr="00C40113" w:rsidRDefault="00AD204A">
      <w:pPr>
        <w:rPr>
          <w:b/>
          <w:sz w:val="22"/>
          <w:szCs w:val="22"/>
        </w:rPr>
      </w:pPr>
      <w:r w:rsidRPr="00C40113">
        <w:rPr>
          <w:b/>
          <w:sz w:val="22"/>
          <w:szCs w:val="22"/>
        </w:rPr>
        <w:t>Школьный спортивный клуб включает следующие секции и объединения:</w:t>
      </w:r>
    </w:p>
    <w:p w:rsidR="00CE2449" w:rsidRPr="00C40113" w:rsidRDefault="00CE2449">
      <w:pPr>
        <w:rPr>
          <w:sz w:val="22"/>
          <w:szCs w:val="2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47"/>
        <w:gridCol w:w="3756"/>
        <w:gridCol w:w="4394"/>
      </w:tblGrid>
      <w:tr w:rsidR="003E1F74" w:rsidRPr="00C40113" w:rsidTr="003E1F74">
        <w:tc>
          <w:tcPr>
            <w:tcW w:w="747" w:type="dxa"/>
          </w:tcPr>
          <w:p w:rsidR="003E1F74" w:rsidRPr="00C40113" w:rsidRDefault="003E1F74" w:rsidP="00130E9E">
            <w:pPr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6" w:type="dxa"/>
          </w:tcPr>
          <w:p w:rsidR="003E1F74" w:rsidRPr="00C40113" w:rsidRDefault="003E1F74" w:rsidP="00130E9E">
            <w:pPr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 xml:space="preserve">Руководитель 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1</w:t>
            </w:r>
          </w:p>
        </w:tc>
        <w:tc>
          <w:tcPr>
            <w:tcW w:w="3756" w:type="dxa"/>
          </w:tcPr>
          <w:p w:rsidR="003E1F74" w:rsidRPr="00C40113" w:rsidRDefault="00607791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</w:t>
            </w:r>
            <w:r w:rsidR="003E1F74" w:rsidRPr="00C40113">
              <w:rPr>
                <w:sz w:val="22"/>
                <w:szCs w:val="22"/>
              </w:rPr>
              <w:t>Баскетбол, юноши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Илья Владимирович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2</w:t>
            </w:r>
          </w:p>
        </w:tc>
        <w:tc>
          <w:tcPr>
            <w:tcW w:w="3756" w:type="dxa"/>
          </w:tcPr>
          <w:p w:rsidR="003E1F74" w:rsidRPr="00C40113" w:rsidRDefault="00FE150F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</w:t>
            </w:r>
            <w:r w:rsidR="003E1F74" w:rsidRPr="00C40113">
              <w:rPr>
                <w:sz w:val="22"/>
                <w:szCs w:val="22"/>
              </w:rPr>
              <w:t>Баскетбол, девушки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Балфинова Татьяна Николаевна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3</w:t>
            </w:r>
          </w:p>
        </w:tc>
        <w:tc>
          <w:tcPr>
            <w:tcW w:w="3756" w:type="dxa"/>
          </w:tcPr>
          <w:p w:rsidR="003E1F74" w:rsidRPr="00C40113" w:rsidRDefault="00607791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</w:t>
            </w:r>
            <w:r w:rsidR="003E1F74" w:rsidRPr="00C40113">
              <w:rPr>
                <w:sz w:val="22"/>
                <w:szCs w:val="22"/>
              </w:rPr>
              <w:t>Лыжн</w:t>
            </w:r>
            <w:r w:rsidR="00A342B7" w:rsidRPr="00C40113">
              <w:rPr>
                <w:sz w:val="22"/>
                <w:szCs w:val="22"/>
              </w:rPr>
              <w:t>ые гонки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Балфинова Татьяна Николаевна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4</w:t>
            </w:r>
          </w:p>
        </w:tc>
        <w:tc>
          <w:tcPr>
            <w:tcW w:w="3756" w:type="dxa"/>
          </w:tcPr>
          <w:p w:rsidR="003E1F74" w:rsidRPr="00C40113" w:rsidRDefault="00AB2129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ВПК</w:t>
            </w:r>
            <w:r w:rsidR="003E1F74" w:rsidRPr="00C40113">
              <w:rPr>
                <w:sz w:val="22"/>
                <w:szCs w:val="22"/>
              </w:rPr>
              <w:t xml:space="preserve"> «Гвардеец», младшая группа</w:t>
            </w:r>
          </w:p>
        </w:tc>
        <w:tc>
          <w:tcPr>
            <w:tcW w:w="4394" w:type="dxa"/>
          </w:tcPr>
          <w:p w:rsidR="003E1F74" w:rsidRPr="00C40113" w:rsidRDefault="00CE2449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Куценко Алексей </w:t>
            </w:r>
            <w:r w:rsidR="003E1F74" w:rsidRPr="00C40113">
              <w:rPr>
                <w:sz w:val="22"/>
                <w:szCs w:val="22"/>
              </w:rPr>
              <w:t>Г</w:t>
            </w:r>
            <w:r w:rsidRPr="00C40113">
              <w:rPr>
                <w:sz w:val="22"/>
                <w:szCs w:val="22"/>
              </w:rPr>
              <w:t>ригорьевич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5</w:t>
            </w:r>
          </w:p>
        </w:tc>
        <w:tc>
          <w:tcPr>
            <w:tcW w:w="3756" w:type="dxa"/>
          </w:tcPr>
          <w:p w:rsidR="003E1F74" w:rsidRPr="00C40113" w:rsidRDefault="00AB2129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ВПК</w:t>
            </w:r>
            <w:r w:rsidR="003E1F74" w:rsidRPr="00C40113">
              <w:rPr>
                <w:sz w:val="22"/>
                <w:szCs w:val="22"/>
              </w:rPr>
              <w:t xml:space="preserve"> «Гвардеец», старшая группа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Куценко </w:t>
            </w:r>
            <w:r w:rsidR="00CE2449" w:rsidRPr="00C40113">
              <w:rPr>
                <w:sz w:val="22"/>
                <w:szCs w:val="22"/>
              </w:rPr>
              <w:t>Алексей Григорьевич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6</w:t>
            </w:r>
          </w:p>
        </w:tc>
        <w:tc>
          <w:tcPr>
            <w:tcW w:w="3756" w:type="dxa"/>
          </w:tcPr>
          <w:p w:rsidR="003E1F74" w:rsidRPr="00C40113" w:rsidRDefault="001D78C3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Секция ОФП</w:t>
            </w:r>
            <w:r w:rsidR="0042413F">
              <w:rPr>
                <w:sz w:val="22"/>
                <w:szCs w:val="22"/>
              </w:rPr>
              <w:t xml:space="preserve"> </w:t>
            </w:r>
            <w:r w:rsidR="003E1F74" w:rsidRPr="00C40113">
              <w:rPr>
                <w:sz w:val="22"/>
                <w:szCs w:val="22"/>
              </w:rPr>
              <w:t>(9-11кл</w:t>
            </w:r>
            <w:r w:rsidR="0042413F">
              <w:rPr>
                <w:sz w:val="22"/>
                <w:szCs w:val="22"/>
              </w:rPr>
              <w:t>.</w:t>
            </w:r>
            <w:r w:rsidR="003E1F74" w:rsidRPr="00C40113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3E1F74" w:rsidRPr="00C40113" w:rsidRDefault="00CE2449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Орлов Антон </w:t>
            </w:r>
            <w:r w:rsidR="003E1F74" w:rsidRPr="00C40113">
              <w:rPr>
                <w:sz w:val="22"/>
                <w:szCs w:val="22"/>
              </w:rPr>
              <w:t>В</w:t>
            </w:r>
            <w:r w:rsidRPr="00C40113">
              <w:rPr>
                <w:sz w:val="22"/>
                <w:szCs w:val="22"/>
              </w:rPr>
              <w:t>ячеславович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7</w:t>
            </w:r>
          </w:p>
        </w:tc>
        <w:tc>
          <w:tcPr>
            <w:tcW w:w="3756" w:type="dxa"/>
          </w:tcPr>
          <w:p w:rsidR="003E1F74" w:rsidRPr="00C40113" w:rsidRDefault="00833F02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Секция ОФП</w:t>
            </w:r>
            <w:r w:rsidR="0042413F">
              <w:rPr>
                <w:sz w:val="22"/>
                <w:szCs w:val="22"/>
              </w:rPr>
              <w:t xml:space="preserve"> </w:t>
            </w:r>
            <w:r w:rsidR="003E1F74" w:rsidRPr="00C40113">
              <w:rPr>
                <w:sz w:val="22"/>
                <w:szCs w:val="22"/>
              </w:rPr>
              <w:t xml:space="preserve">(7 – 8 </w:t>
            </w:r>
            <w:proofErr w:type="spellStart"/>
            <w:r w:rsidR="003E1F74" w:rsidRPr="00C40113">
              <w:rPr>
                <w:sz w:val="22"/>
                <w:szCs w:val="22"/>
              </w:rPr>
              <w:t>кл</w:t>
            </w:r>
            <w:proofErr w:type="spellEnd"/>
            <w:r w:rsidR="0042413F">
              <w:rPr>
                <w:sz w:val="22"/>
                <w:szCs w:val="22"/>
              </w:rPr>
              <w:t>.</w:t>
            </w:r>
            <w:r w:rsidR="003E1F74" w:rsidRPr="00C40113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Орлов </w:t>
            </w:r>
            <w:r w:rsidR="00CE2449" w:rsidRPr="00C40113">
              <w:rPr>
                <w:sz w:val="22"/>
                <w:szCs w:val="22"/>
              </w:rPr>
              <w:t>Антон Вячеславович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8</w:t>
            </w:r>
          </w:p>
        </w:tc>
        <w:tc>
          <w:tcPr>
            <w:tcW w:w="3756" w:type="dxa"/>
          </w:tcPr>
          <w:p w:rsidR="003E1F74" w:rsidRPr="00C40113" w:rsidRDefault="00A96F71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Секция «Юный физкультурник,</w:t>
            </w:r>
            <w:r w:rsidR="00C40113" w:rsidRPr="00C40113">
              <w:rPr>
                <w:sz w:val="22"/>
                <w:szCs w:val="22"/>
              </w:rPr>
              <w:t xml:space="preserve"> </w:t>
            </w:r>
            <w:r w:rsidRPr="00C40113">
              <w:rPr>
                <w:sz w:val="22"/>
                <w:szCs w:val="22"/>
              </w:rPr>
              <w:t>ГТО»</w:t>
            </w:r>
            <w:r w:rsidR="003E1F74" w:rsidRPr="00C40113">
              <w:rPr>
                <w:sz w:val="22"/>
                <w:szCs w:val="22"/>
              </w:rPr>
              <w:t>3 - 4 классы</w:t>
            </w:r>
          </w:p>
        </w:tc>
        <w:tc>
          <w:tcPr>
            <w:tcW w:w="4394" w:type="dxa"/>
          </w:tcPr>
          <w:p w:rsidR="003E1F74" w:rsidRPr="00C40113" w:rsidRDefault="003E1F74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Орлов </w:t>
            </w:r>
            <w:r w:rsidR="00CE2449" w:rsidRPr="00C40113">
              <w:rPr>
                <w:sz w:val="22"/>
                <w:szCs w:val="22"/>
              </w:rPr>
              <w:t>Антон Вячеславович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9</w:t>
            </w:r>
          </w:p>
        </w:tc>
        <w:tc>
          <w:tcPr>
            <w:tcW w:w="3756" w:type="dxa"/>
          </w:tcPr>
          <w:p w:rsidR="003E1F74" w:rsidRPr="00C40113" w:rsidRDefault="00C163FB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Секция Ш</w:t>
            </w:r>
            <w:r w:rsidR="003E1F74" w:rsidRPr="00C40113">
              <w:rPr>
                <w:sz w:val="22"/>
                <w:szCs w:val="22"/>
              </w:rPr>
              <w:t>ахматы</w:t>
            </w:r>
          </w:p>
        </w:tc>
        <w:tc>
          <w:tcPr>
            <w:tcW w:w="4394" w:type="dxa"/>
          </w:tcPr>
          <w:p w:rsidR="003E1F74" w:rsidRPr="00C40113" w:rsidRDefault="00546785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Левин Игорь </w:t>
            </w:r>
            <w:r w:rsidR="003E1F74" w:rsidRPr="00C40113">
              <w:rPr>
                <w:sz w:val="22"/>
                <w:szCs w:val="22"/>
              </w:rPr>
              <w:t>В</w:t>
            </w:r>
            <w:r w:rsidRPr="00C40113">
              <w:rPr>
                <w:sz w:val="22"/>
                <w:szCs w:val="22"/>
              </w:rPr>
              <w:t>икторович</w:t>
            </w:r>
          </w:p>
        </w:tc>
      </w:tr>
      <w:tr w:rsidR="003E1F74" w:rsidRPr="00C40113" w:rsidTr="003E1F74">
        <w:tc>
          <w:tcPr>
            <w:tcW w:w="747" w:type="dxa"/>
          </w:tcPr>
          <w:p w:rsidR="003E1F74" w:rsidRPr="00C40113" w:rsidRDefault="00CE2449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10</w:t>
            </w:r>
          </w:p>
        </w:tc>
        <w:tc>
          <w:tcPr>
            <w:tcW w:w="3756" w:type="dxa"/>
          </w:tcPr>
          <w:p w:rsidR="003E1F74" w:rsidRPr="00C40113" w:rsidRDefault="00C923D0" w:rsidP="0042413F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</w:t>
            </w:r>
            <w:r w:rsidR="0042413F">
              <w:rPr>
                <w:sz w:val="22"/>
                <w:szCs w:val="22"/>
              </w:rPr>
              <w:t>Мини футбол</w:t>
            </w:r>
            <w:r w:rsidRPr="00C40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E1F74" w:rsidRPr="00C40113" w:rsidRDefault="0042413F" w:rsidP="00130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 Сергей Иванович</w:t>
            </w:r>
          </w:p>
        </w:tc>
      </w:tr>
      <w:tr w:rsidR="00130E9E" w:rsidRPr="00C40113" w:rsidTr="003E1F74">
        <w:tc>
          <w:tcPr>
            <w:tcW w:w="747" w:type="dxa"/>
          </w:tcPr>
          <w:p w:rsidR="00130E9E" w:rsidRPr="00C40113" w:rsidRDefault="00393B75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11</w:t>
            </w:r>
          </w:p>
        </w:tc>
        <w:tc>
          <w:tcPr>
            <w:tcW w:w="3756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Биатлон                                   </w:t>
            </w:r>
          </w:p>
        </w:tc>
        <w:tc>
          <w:tcPr>
            <w:tcW w:w="4394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Медяник Алексей Алексеевич                              </w:t>
            </w:r>
          </w:p>
        </w:tc>
      </w:tr>
      <w:tr w:rsidR="00130E9E" w:rsidRPr="00C40113" w:rsidTr="003E1F74">
        <w:tc>
          <w:tcPr>
            <w:tcW w:w="747" w:type="dxa"/>
          </w:tcPr>
          <w:p w:rsidR="00130E9E" w:rsidRPr="00C40113" w:rsidRDefault="00393B75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12</w:t>
            </w:r>
          </w:p>
        </w:tc>
        <w:tc>
          <w:tcPr>
            <w:tcW w:w="3756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Северное многоборье             </w:t>
            </w:r>
          </w:p>
        </w:tc>
        <w:tc>
          <w:tcPr>
            <w:tcW w:w="4394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Ким Анатолий </w:t>
            </w:r>
            <w:proofErr w:type="spellStart"/>
            <w:r w:rsidRPr="00C40113">
              <w:rPr>
                <w:sz w:val="22"/>
                <w:szCs w:val="22"/>
              </w:rPr>
              <w:t>Денсунович</w:t>
            </w:r>
            <w:proofErr w:type="spellEnd"/>
            <w:r w:rsidRPr="00C40113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130E9E" w:rsidRPr="00C40113" w:rsidTr="003E1F74">
        <w:tc>
          <w:tcPr>
            <w:tcW w:w="747" w:type="dxa"/>
          </w:tcPr>
          <w:p w:rsidR="00130E9E" w:rsidRPr="00C40113" w:rsidRDefault="00393B75" w:rsidP="00130E9E">
            <w:pPr>
              <w:jc w:val="center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13</w:t>
            </w:r>
          </w:p>
        </w:tc>
        <w:tc>
          <w:tcPr>
            <w:tcW w:w="3756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Секция Волейбол                                  </w:t>
            </w:r>
          </w:p>
        </w:tc>
        <w:tc>
          <w:tcPr>
            <w:tcW w:w="4394" w:type="dxa"/>
          </w:tcPr>
          <w:p w:rsidR="00130E9E" w:rsidRPr="00C40113" w:rsidRDefault="00130E9E" w:rsidP="00130E9E">
            <w:pPr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 xml:space="preserve">Окишев Илья Владимирович                                    </w:t>
            </w:r>
          </w:p>
        </w:tc>
      </w:tr>
    </w:tbl>
    <w:p w:rsidR="00AD204A" w:rsidRPr="00C40113" w:rsidRDefault="009E7F0E" w:rsidP="003E1F74">
      <w:pPr>
        <w:pStyle w:val="a9"/>
        <w:rPr>
          <w:sz w:val="22"/>
          <w:szCs w:val="22"/>
        </w:rPr>
      </w:pPr>
      <w:r w:rsidRPr="00C40113">
        <w:rPr>
          <w:sz w:val="22"/>
          <w:szCs w:val="22"/>
        </w:rPr>
        <w:t xml:space="preserve"> </w:t>
      </w:r>
    </w:p>
    <w:p w:rsidR="008A214D" w:rsidRPr="00C40113" w:rsidRDefault="008A214D" w:rsidP="003E1F74">
      <w:pPr>
        <w:pStyle w:val="a9"/>
        <w:rPr>
          <w:sz w:val="22"/>
          <w:szCs w:val="22"/>
        </w:rPr>
      </w:pPr>
      <w:r w:rsidRPr="00C40113">
        <w:rPr>
          <w:sz w:val="22"/>
          <w:szCs w:val="22"/>
        </w:rPr>
        <w:t>Руководители объединений клуба работают по своим программам, проводят мероприятия согласно плану.</w:t>
      </w:r>
    </w:p>
    <w:p w:rsidR="00393B75" w:rsidRPr="00C40113" w:rsidRDefault="00393B75" w:rsidP="003E1F74">
      <w:pPr>
        <w:pStyle w:val="a9"/>
        <w:rPr>
          <w:sz w:val="22"/>
          <w:szCs w:val="22"/>
        </w:rPr>
      </w:pPr>
    </w:p>
    <w:p w:rsidR="00130E9E" w:rsidRPr="00C40113" w:rsidRDefault="0067464D" w:rsidP="006746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0113">
        <w:rPr>
          <w:b/>
          <w:bCs/>
          <w:sz w:val="22"/>
          <w:szCs w:val="22"/>
        </w:rPr>
        <w:t>План спортивных мероприятий</w:t>
      </w:r>
      <w:r w:rsidRPr="00C40113">
        <w:rPr>
          <w:sz w:val="22"/>
          <w:szCs w:val="22"/>
        </w:rPr>
        <w:t xml:space="preserve"> </w:t>
      </w:r>
      <w:r w:rsidRPr="00C40113">
        <w:rPr>
          <w:b/>
          <w:bCs/>
          <w:sz w:val="22"/>
          <w:szCs w:val="22"/>
        </w:rPr>
        <w:t>на 20</w:t>
      </w:r>
      <w:r w:rsidR="00BE462A">
        <w:rPr>
          <w:b/>
          <w:bCs/>
          <w:sz w:val="22"/>
          <w:szCs w:val="22"/>
        </w:rPr>
        <w:t>20</w:t>
      </w:r>
      <w:r w:rsidRPr="00C40113">
        <w:rPr>
          <w:b/>
          <w:bCs/>
          <w:sz w:val="22"/>
          <w:szCs w:val="22"/>
        </w:rPr>
        <w:t>/20</w:t>
      </w:r>
      <w:r w:rsidR="00BE462A">
        <w:rPr>
          <w:b/>
          <w:bCs/>
          <w:sz w:val="22"/>
          <w:szCs w:val="22"/>
        </w:rPr>
        <w:t>21</w:t>
      </w:r>
      <w:r w:rsidRPr="00C40113">
        <w:rPr>
          <w:b/>
          <w:bCs/>
          <w:sz w:val="22"/>
          <w:szCs w:val="22"/>
        </w:rPr>
        <w:t xml:space="preserve"> учебный год.</w:t>
      </w:r>
    </w:p>
    <w:p w:rsidR="0067464D" w:rsidRPr="00C40113" w:rsidRDefault="00130E9E" w:rsidP="0067464D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40113">
        <w:rPr>
          <w:bCs/>
          <w:sz w:val="22"/>
          <w:szCs w:val="22"/>
        </w:rPr>
        <w:t>(М</w:t>
      </w:r>
      <w:r w:rsidR="00431DCC" w:rsidRPr="00C40113">
        <w:rPr>
          <w:bCs/>
          <w:sz w:val="22"/>
          <w:szCs w:val="22"/>
        </w:rPr>
        <w:t>ожет быть скорректирован в течени</w:t>
      </w:r>
      <w:proofErr w:type="gramStart"/>
      <w:r w:rsidR="00431DCC" w:rsidRPr="00C40113">
        <w:rPr>
          <w:bCs/>
          <w:sz w:val="22"/>
          <w:szCs w:val="22"/>
        </w:rPr>
        <w:t>и</w:t>
      </w:r>
      <w:proofErr w:type="gramEnd"/>
      <w:r w:rsidR="00431DCC" w:rsidRPr="00C40113">
        <w:rPr>
          <w:bCs/>
          <w:sz w:val="22"/>
          <w:szCs w:val="22"/>
        </w:rPr>
        <w:t xml:space="preserve"> учебного года по предложению Совета Клуба).                         </w:t>
      </w:r>
    </w:p>
    <w:p w:rsidR="0067464D" w:rsidRPr="00C40113" w:rsidRDefault="0067464D" w:rsidP="0067464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91" w:type="dxa"/>
        <w:tblInd w:w="-6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5353"/>
        <w:gridCol w:w="2594"/>
      </w:tblGrid>
      <w:tr w:rsidR="0067464D" w:rsidRPr="00C40113" w:rsidTr="0067464D">
        <w:trPr>
          <w:trHeight w:val="4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>Время проведения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>Мероприятия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0113">
              <w:rPr>
                <w:b/>
                <w:sz w:val="22"/>
                <w:szCs w:val="22"/>
              </w:rPr>
              <w:t>Ответственные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1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42413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iCs/>
                <w:sz w:val="22"/>
                <w:szCs w:val="22"/>
              </w:rPr>
              <w:t>2</w:t>
            </w:r>
            <w:r w:rsidR="0042413F">
              <w:rPr>
                <w:iCs/>
                <w:sz w:val="22"/>
                <w:szCs w:val="22"/>
              </w:rPr>
              <w:t>5</w:t>
            </w:r>
            <w:r w:rsidRPr="00C40113">
              <w:rPr>
                <w:iCs/>
                <w:sz w:val="22"/>
                <w:szCs w:val="22"/>
              </w:rPr>
              <w:t xml:space="preserve"> </w:t>
            </w:r>
            <w:r w:rsidRPr="00C40113"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2B658A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« Кросс Нации» 1-</w:t>
            </w:r>
            <w:r w:rsidR="0067464D" w:rsidRPr="00C40113">
              <w:rPr>
                <w:sz w:val="22"/>
                <w:szCs w:val="22"/>
              </w:rPr>
              <w:t xml:space="preserve"> 1</w:t>
            </w:r>
            <w:r w:rsidRPr="00C40113">
              <w:rPr>
                <w:sz w:val="22"/>
                <w:szCs w:val="22"/>
              </w:rPr>
              <w:t>1</w:t>
            </w:r>
            <w:r w:rsidR="0067464D" w:rsidRPr="00C40113">
              <w:rPr>
                <w:sz w:val="22"/>
                <w:szCs w:val="22"/>
              </w:rPr>
              <w:t>кл.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Т.Н. Куценко А.Г Орлов А.В.</w:t>
            </w:r>
          </w:p>
        </w:tc>
      </w:tr>
      <w:tr w:rsidR="0067464D" w:rsidRPr="00C40113" w:rsidTr="0067464D">
        <w:trPr>
          <w:trHeight w:val="7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Сентябрь-октябрь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Сдача испытаний ВСФК ГТО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 Куценко А.Г</w:t>
            </w:r>
            <w:r w:rsidR="00522D17" w:rsidRPr="00C40113">
              <w:rPr>
                <w:sz w:val="22"/>
                <w:szCs w:val="22"/>
              </w:rPr>
              <w:t>,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464D" w:rsidRPr="00C4011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5 </w:t>
            </w:r>
            <w:r w:rsidR="0067464D" w:rsidRPr="00C40113">
              <w:rPr>
                <w:sz w:val="22"/>
                <w:szCs w:val="22"/>
              </w:rPr>
              <w:t>октября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Индивидуальное Первенство школы по силовому многоборью (3-11кл).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Т.Н.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464D" w:rsidRPr="00C40113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2</w:t>
            </w:r>
            <w:r w:rsidR="0067464D" w:rsidRPr="00C40113">
              <w:rPr>
                <w:sz w:val="22"/>
                <w:szCs w:val="22"/>
              </w:rPr>
              <w:t>0 ноября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Первенство школы по пионерболу (1-2кл,3-4кл,5-6кл).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56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7464D" w:rsidRPr="00C401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="0067464D" w:rsidRPr="00C40113">
              <w:rPr>
                <w:sz w:val="22"/>
                <w:szCs w:val="22"/>
              </w:rPr>
              <w:t xml:space="preserve"> ноября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Первенство школы по баскетболу (5-6кл,7-8кл,9-11кл).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0</w:t>
            </w:r>
            <w:r w:rsidR="0042413F">
              <w:rPr>
                <w:sz w:val="22"/>
                <w:szCs w:val="22"/>
              </w:rPr>
              <w:t>7</w:t>
            </w:r>
            <w:r w:rsidRPr="00C40113">
              <w:rPr>
                <w:sz w:val="22"/>
                <w:szCs w:val="22"/>
              </w:rPr>
              <w:t>-1</w:t>
            </w:r>
            <w:r w:rsidR="0042413F">
              <w:rPr>
                <w:sz w:val="22"/>
                <w:szCs w:val="22"/>
              </w:rPr>
              <w:t xml:space="preserve">1 </w:t>
            </w:r>
            <w:r w:rsidRPr="00C40113">
              <w:rPr>
                <w:sz w:val="22"/>
                <w:szCs w:val="22"/>
              </w:rPr>
              <w:t>декабря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Первенство школы по пулевой стрельбе из пневматического оружия 5-1 1кл.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Куценко А.Г.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1AC7" w:rsidRPr="00C40113" w:rsidTr="0067464D">
        <w:trPr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C7" w:rsidRPr="00C40113" w:rsidRDefault="00FC1AC7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январь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C7" w:rsidRPr="00C40113" w:rsidRDefault="00FC1AC7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Лыжные гонки на при</w:t>
            </w:r>
            <w:r w:rsidR="00605848" w:rsidRPr="00C40113">
              <w:rPr>
                <w:sz w:val="22"/>
                <w:szCs w:val="22"/>
              </w:rPr>
              <w:t>з Деда Мороза «Рождественские</w:t>
            </w:r>
            <w:r w:rsidR="00BE462A">
              <w:rPr>
                <w:sz w:val="22"/>
                <w:szCs w:val="22"/>
              </w:rPr>
              <w:t xml:space="preserve"> старты</w:t>
            </w:r>
            <w:r w:rsidR="00605848" w:rsidRPr="00C40113">
              <w:rPr>
                <w:sz w:val="22"/>
                <w:szCs w:val="22"/>
              </w:rPr>
              <w:t>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C7" w:rsidRPr="00C40113" w:rsidRDefault="00FC1AC7" w:rsidP="00FC1AC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</w:t>
            </w:r>
          </w:p>
          <w:p w:rsidR="00FC1AC7" w:rsidRPr="00C40113" w:rsidRDefault="00FC1AC7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Медяник А.А.</w:t>
            </w:r>
          </w:p>
        </w:tc>
      </w:tr>
      <w:tr w:rsidR="0067464D" w:rsidRPr="00C40113" w:rsidTr="00522D17">
        <w:trPr>
          <w:trHeight w:val="61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февраль-март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Сдача испытаний ВСФК ГТО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 Куценко А.Г.</w:t>
            </w:r>
            <w:r w:rsidR="00522D17" w:rsidRPr="00C40113">
              <w:rPr>
                <w:sz w:val="22"/>
                <w:szCs w:val="22"/>
              </w:rPr>
              <w:t>,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22 февраля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Первенство школы по ОФП посвященное празднованию Дня защитника отечества «А, ну-ка парни.»(5-6кл,7-8кл,9-1 1кл).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Орлов А.В.</w:t>
            </w:r>
            <w:r w:rsidR="00522D17" w:rsidRPr="00C40113">
              <w:rPr>
                <w:sz w:val="22"/>
                <w:szCs w:val="22"/>
              </w:rPr>
              <w:t>, Окишев И.В.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5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67464D" w:rsidRPr="00C401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22 </w:t>
            </w:r>
            <w:r w:rsidR="0067464D" w:rsidRPr="00C40113">
              <w:rPr>
                <w:sz w:val="22"/>
                <w:szCs w:val="22"/>
              </w:rPr>
              <w:t>февраля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Военизированная игра «Зарница» 2-4 классы.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Балфинова Т.Н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50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7464D" w:rsidRPr="00C40113">
              <w:rPr>
                <w:sz w:val="22"/>
                <w:szCs w:val="22"/>
              </w:rPr>
              <w:t>-22 февраля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Военизированная игра «Марш-бросок» 5-1 1кл.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Куценко А.Г.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март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40113">
              <w:rPr>
                <w:sz w:val="22"/>
                <w:szCs w:val="22"/>
              </w:rPr>
              <w:t>Индивидуальное первенство школы по настольному теннису (5-1 1кл</w:t>
            </w:r>
            <w:proofErr w:type="gramEnd"/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</w:t>
            </w:r>
          </w:p>
          <w:p w:rsidR="0067464D" w:rsidRPr="00C40113" w:rsidRDefault="00522D17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Орлов А.В.</w:t>
            </w:r>
          </w:p>
        </w:tc>
      </w:tr>
      <w:tr w:rsidR="00523956" w:rsidRPr="00C40113" w:rsidTr="0086226E">
        <w:trPr>
          <w:trHeight w:val="49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56" w:rsidRPr="00C40113" w:rsidRDefault="00523956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март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56" w:rsidRPr="00C40113" w:rsidRDefault="00523956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Шахматно-шашечный турнир</w:t>
            </w:r>
            <w:r w:rsidR="0086226E" w:rsidRPr="00C40113">
              <w:rPr>
                <w:sz w:val="22"/>
                <w:szCs w:val="22"/>
              </w:rPr>
              <w:t xml:space="preserve"> на первенство школы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56" w:rsidRPr="00C40113" w:rsidRDefault="00523956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Левин И.В.</w:t>
            </w:r>
          </w:p>
        </w:tc>
      </w:tr>
      <w:tr w:rsidR="0067464D" w:rsidRPr="00C40113" w:rsidTr="0067464D">
        <w:trPr>
          <w:trHeight w:val="5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42413F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464D" w:rsidRPr="00C40113">
              <w:rPr>
                <w:sz w:val="22"/>
                <w:szCs w:val="22"/>
              </w:rPr>
              <w:t>-20 апреля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Первенство школы по волейболу (7-8кл,9-11кл).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522D17">
        <w:trPr>
          <w:trHeight w:val="67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522D17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03-07</w:t>
            </w:r>
            <w:r w:rsidR="0067464D" w:rsidRPr="00C40113">
              <w:rPr>
                <w:sz w:val="22"/>
                <w:szCs w:val="22"/>
              </w:rPr>
              <w:t xml:space="preserve"> мая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Военно-спортивная игра, посвященная Дню Победы 5-9кл.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Куценко А.Г. Окишев И.В. Балфинова Т.Н</w:t>
            </w:r>
            <w:r w:rsidR="00522D17" w:rsidRPr="00C40113">
              <w:rPr>
                <w:sz w:val="22"/>
                <w:szCs w:val="22"/>
              </w:rPr>
              <w:t xml:space="preserve">, </w:t>
            </w:r>
            <w:r w:rsidRPr="00C40113">
              <w:rPr>
                <w:sz w:val="22"/>
                <w:szCs w:val="22"/>
              </w:rPr>
              <w:t xml:space="preserve">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464D" w:rsidRPr="00C40113" w:rsidTr="0067464D">
        <w:trPr>
          <w:trHeight w:val="79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май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Сдача испытаний ВСФК ГТО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13">
              <w:rPr>
                <w:sz w:val="22"/>
                <w:szCs w:val="22"/>
              </w:rPr>
              <w:t>Окишев И.В. Балфинова Т.Н Куценко А.Г.</w:t>
            </w:r>
            <w:r w:rsidR="00522D17" w:rsidRPr="00C40113">
              <w:rPr>
                <w:sz w:val="22"/>
                <w:szCs w:val="22"/>
              </w:rPr>
              <w:t>, Орлов А.В.</w:t>
            </w:r>
          </w:p>
          <w:p w:rsidR="0067464D" w:rsidRPr="00C40113" w:rsidRDefault="0067464D" w:rsidP="00130E9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E462A" w:rsidRDefault="00BE462A" w:rsidP="002E523C">
      <w:pPr>
        <w:ind w:left="66"/>
        <w:jc w:val="center"/>
        <w:rPr>
          <w:b/>
          <w:color w:val="000000"/>
          <w:sz w:val="22"/>
          <w:szCs w:val="22"/>
          <w:lang w:eastAsia="ru-RU"/>
        </w:rPr>
      </w:pPr>
    </w:p>
    <w:p w:rsidR="002E523C" w:rsidRPr="00C40113" w:rsidRDefault="00CE0B24" w:rsidP="002E523C">
      <w:pPr>
        <w:ind w:left="66"/>
        <w:jc w:val="center"/>
        <w:rPr>
          <w:i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Состав С</w:t>
      </w:r>
      <w:r w:rsidR="002E523C" w:rsidRPr="00C40113">
        <w:rPr>
          <w:b/>
          <w:color w:val="000000"/>
          <w:sz w:val="22"/>
          <w:szCs w:val="22"/>
          <w:lang w:eastAsia="ru-RU"/>
        </w:rPr>
        <w:t xml:space="preserve">овета школьного спортивного клуба </w:t>
      </w:r>
    </w:p>
    <w:p w:rsidR="002E523C" w:rsidRPr="00C40113" w:rsidRDefault="002E523C" w:rsidP="002E523C">
      <w:pPr>
        <w:ind w:left="66"/>
        <w:jc w:val="center"/>
        <w:rPr>
          <w:color w:val="000000"/>
          <w:sz w:val="22"/>
          <w:szCs w:val="22"/>
          <w:lang w:eastAsia="ru-RU"/>
        </w:rPr>
      </w:pPr>
      <w:r w:rsidRPr="00C40113">
        <w:rPr>
          <w:i/>
          <w:color w:val="000000"/>
          <w:sz w:val="22"/>
          <w:szCs w:val="22"/>
          <w:lang w:eastAsia="ru-RU"/>
        </w:rPr>
        <w:t xml:space="preserve">Руководитель клуба </w:t>
      </w:r>
      <w:r w:rsidR="00E420FA">
        <w:rPr>
          <w:i/>
          <w:color w:val="000000"/>
          <w:sz w:val="22"/>
          <w:szCs w:val="22"/>
          <w:lang w:eastAsia="ru-RU"/>
        </w:rPr>
        <w:t>Орлов А.В.</w:t>
      </w:r>
      <w:r w:rsidR="00585F2B">
        <w:rPr>
          <w:i/>
          <w:color w:val="000000"/>
          <w:sz w:val="22"/>
          <w:szCs w:val="22"/>
          <w:lang w:eastAsia="ru-RU"/>
        </w:rPr>
        <w:t>–</w:t>
      </w:r>
      <w:r w:rsidR="00585F2B">
        <w:rPr>
          <w:b/>
          <w:i/>
          <w:color w:val="000000"/>
          <w:sz w:val="22"/>
          <w:szCs w:val="22"/>
          <w:lang w:eastAsia="ru-RU"/>
        </w:rPr>
        <w:t>инструктор по</w:t>
      </w:r>
      <w:r w:rsidR="00AB47E6">
        <w:rPr>
          <w:i/>
          <w:color w:val="000000"/>
          <w:sz w:val="22"/>
          <w:szCs w:val="22"/>
          <w:lang w:eastAsia="ru-RU"/>
        </w:rPr>
        <w:t xml:space="preserve"> физической культуре и спорту</w:t>
      </w:r>
      <w:r w:rsidRPr="00C40113">
        <w:rPr>
          <w:i/>
          <w:color w:val="000000"/>
          <w:sz w:val="22"/>
          <w:szCs w:val="22"/>
          <w:lang w:eastAsia="ru-RU"/>
        </w:rPr>
        <w:br/>
      </w:r>
    </w:p>
    <w:p w:rsidR="002E523C" w:rsidRPr="006F7DBC" w:rsidRDefault="00815B28" w:rsidP="002E523C">
      <w:pPr>
        <w:ind w:left="66"/>
        <w:rPr>
          <w:color w:val="000000"/>
          <w:sz w:val="24"/>
          <w:szCs w:val="24"/>
          <w:lang w:eastAsia="ru-RU"/>
        </w:rPr>
      </w:pPr>
      <w:proofErr w:type="gramStart"/>
      <w:r w:rsidRPr="006F7DBC">
        <w:rPr>
          <w:color w:val="000000"/>
          <w:sz w:val="24"/>
          <w:szCs w:val="24"/>
          <w:lang w:eastAsia="ru-RU"/>
        </w:rPr>
        <w:t>1.Председатель клуба –</w:t>
      </w:r>
      <w:r w:rsidR="006F7DBC" w:rsidRPr="006F7DB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F7DBC">
        <w:rPr>
          <w:color w:val="000000"/>
          <w:sz w:val="24"/>
          <w:szCs w:val="24"/>
          <w:lang w:eastAsia="ru-RU"/>
        </w:rPr>
        <w:t>КуценкоА.Г</w:t>
      </w:r>
      <w:proofErr w:type="spellEnd"/>
      <w:r w:rsidRPr="006F7DBC">
        <w:rPr>
          <w:color w:val="000000"/>
          <w:sz w:val="24"/>
          <w:szCs w:val="24"/>
          <w:lang w:eastAsia="ru-RU"/>
        </w:rPr>
        <w:t>. (преподаватель</w:t>
      </w:r>
      <w:r w:rsidR="002E523C" w:rsidRPr="006F7DBC">
        <w:rPr>
          <w:color w:val="000000"/>
          <w:sz w:val="24"/>
          <w:szCs w:val="24"/>
          <w:lang w:eastAsia="ru-RU"/>
        </w:rPr>
        <w:t>-ор</w:t>
      </w:r>
      <w:r w:rsidRPr="006F7DBC">
        <w:rPr>
          <w:color w:val="000000"/>
          <w:sz w:val="24"/>
          <w:szCs w:val="24"/>
          <w:lang w:eastAsia="ru-RU"/>
        </w:rPr>
        <w:t>ганизатор ОБЖ</w:t>
      </w:r>
      <w:r w:rsidR="002E523C" w:rsidRPr="006F7DBC">
        <w:rPr>
          <w:color w:val="000000"/>
          <w:sz w:val="24"/>
          <w:szCs w:val="24"/>
          <w:lang w:eastAsia="ru-RU"/>
        </w:rPr>
        <w:br/>
        <w:t>2.</w:t>
      </w:r>
      <w:proofErr w:type="gramEnd"/>
      <w:r w:rsidR="002E523C" w:rsidRPr="006F7DBC">
        <w:rPr>
          <w:color w:val="000000"/>
          <w:sz w:val="24"/>
          <w:szCs w:val="24"/>
          <w:lang w:eastAsia="ru-RU"/>
        </w:rPr>
        <w:t xml:space="preserve"> Зам. председател</w:t>
      </w:r>
      <w:r w:rsidR="008E012F" w:rsidRPr="006F7DBC">
        <w:rPr>
          <w:color w:val="000000"/>
          <w:sz w:val="24"/>
          <w:szCs w:val="24"/>
          <w:lang w:eastAsia="ru-RU"/>
        </w:rPr>
        <w:t xml:space="preserve">я клуба – </w:t>
      </w:r>
      <w:r w:rsidR="006F7DBC" w:rsidRPr="006F7DBC">
        <w:rPr>
          <w:color w:val="000000"/>
          <w:sz w:val="24"/>
          <w:szCs w:val="24"/>
          <w:lang w:eastAsia="ru-RU"/>
        </w:rPr>
        <w:t>Першин И</w:t>
      </w:r>
      <w:r w:rsidR="008E012F" w:rsidRPr="006F7DBC">
        <w:rPr>
          <w:color w:val="000000"/>
          <w:sz w:val="24"/>
          <w:szCs w:val="24"/>
          <w:lang w:eastAsia="ru-RU"/>
        </w:rPr>
        <w:t>.ученик 10 класса</w:t>
      </w:r>
    </w:p>
    <w:p w:rsidR="006F7DBC" w:rsidRPr="006F7DBC" w:rsidRDefault="002E523C" w:rsidP="002E523C">
      <w:pPr>
        <w:ind w:left="66"/>
        <w:rPr>
          <w:color w:val="000000"/>
          <w:sz w:val="24"/>
          <w:szCs w:val="24"/>
          <w:lang w:eastAsia="ru-RU"/>
        </w:rPr>
      </w:pPr>
      <w:r w:rsidRPr="006F7DBC">
        <w:rPr>
          <w:color w:val="000000"/>
          <w:sz w:val="24"/>
          <w:szCs w:val="24"/>
          <w:lang w:eastAsia="ru-RU"/>
        </w:rPr>
        <w:t>3.Секретарь</w:t>
      </w:r>
      <w:r w:rsidR="00CE0B24" w:rsidRPr="006F7DBC">
        <w:rPr>
          <w:color w:val="000000"/>
          <w:sz w:val="24"/>
          <w:szCs w:val="24"/>
          <w:lang w:eastAsia="ru-RU"/>
        </w:rPr>
        <w:t xml:space="preserve"> клуба – </w:t>
      </w:r>
      <w:proofErr w:type="spellStart"/>
      <w:r w:rsidR="006F7DBC" w:rsidRPr="006F7DBC">
        <w:rPr>
          <w:color w:val="000000"/>
          <w:sz w:val="24"/>
          <w:szCs w:val="24"/>
          <w:lang w:eastAsia="ru-RU"/>
        </w:rPr>
        <w:t>Пантюшенкова</w:t>
      </w:r>
      <w:proofErr w:type="spellEnd"/>
      <w:r w:rsidR="006F7DBC" w:rsidRPr="006F7DBC">
        <w:rPr>
          <w:color w:val="000000"/>
          <w:sz w:val="24"/>
          <w:szCs w:val="24"/>
          <w:lang w:eastAsia="ru-RU"/>
        </w:rPr>
        <w:t xml:space="preserve"> П</w:t>
      </w:r>
      <w:r w:rsidR="00CE0B24" w:rsidRPr="006F7DBC">
        <w:rPr>
          <w:color w:val="000000"/>
          <w:sz w:val="24"/>
          <w:szCs w:val="24"/>
          <w:lang w:eastAsia="ru-RU"/>
        </w:rPr>
        <w:t xml:space="preserve">.ученица </w:t>
      </w:r>
      <w:r w:rsidR="006F7DBC" w:rsidRPr="006F7DBC">
        <w:rPr>
          <w:color w:val="000000"/>
          <w:sz w:val="24"/>
          <w:szCs w:val="24"/>
          <w:lang w:eastAsia="ru-RU"/>
        </w:rPr>
        <w:t>9б</w:t>
      </w:r>
      <w:r w:rsidR="00CE0B24" w:rsidRPr="006F7DBC">
        <w:rPr>
          <w:color w:val="000000"/>
          <w:sz w:val="24"/>
          <w:szCs w:val="24"/>
          <w:lang w:eastAsia="ru-RU"/>
        </w:rPr>
        <w:t xml:space="preserve"> класса</w:t>
      </w:r>
      <w:r w:rsidRPr="006F7DBC">
        <w:rPr>
          <w:color w:val="000000"/>
          <w:sz w:val="24"/>
          <w:szCs w:val="24"/>
          <w:lang w:eastAsia="ru-RU"/>
        </w:rPr>
        <w:br/>
        <w:t>Член</w:t>
      </w:r>
      <w:r w:rsidR="000715BE" w:rsidRPr="006F7DBC">
        <w:rPr>
          <w:color w:val="000000"/>
          <w:sz w:val="24"/>
          <w:szCs w:val="24"/>
          <w:lang w:eastAsia="ru-RU"/>
        </w:rPr>
        <w:t>ы</w:t>
      </w:r>
      <w:r w:rsidR="00113DC3" w:rsidRPr="006F7DBC">
        <w:rPr>
          <w:color w:val="000000"/>
          <w:sz w:val="24"/>
          <w:szCs w:val="24"/>
          <w:lang w:eastAsia="ru-RU"/>
        </w:rPr>
        <w:t xml:space="preserve"> клуба</w:t>
      </w:r>
      <w:r w:rsidR="000715BE" w:rsidRPr="006F7DBC">
        <w:rPr>
          <w:color w:val="000000"/>
          <w:sz w:val="24"/>
          <w:szCs w:val="24"/>
          <w:lang w:eastAsia="ru-RU"/>
        </w:rPr>
        <w:t>:</w:t>
      </w:r>
      <w:r w:rsidR="00113DC3" w:rsidRPr="006F7DBC">
        <w:rPr>
          <w:color w:val="000000"/>
          <w:sz w:val="24"/>
          <w:szCs w:val="24"/>
          <w:lang w:eastAsia="ru-RU"/>
        </w:rPr>
        <w:t xml:space="preserve"> </w:t>
      </w:r>
    </w:p>
    <w:p w:rsidR="002E523C" w:rsidRPr="006F7DBC" w:rsidRDefault="006F7DBC" w:rsidP="002E523C">
      <w:pPr>
        <w:ind w:left="66"/>
        <w:rPr>
          <w:color w:val="000000"/>
          <w:sz w:val="24"/>
          <w:szCs w:val="24"/>
          <w:lang w:eastAsia="ru-RU"/>
        </w:rPr>
      </w:pPr>
      <w:r w:rsidRPr="006F7DBC">
        <w:rPr>
          <w:color w:val="000000"/>
          <w:sz w:val="24"/>
          <w:szCs w:val="24"/>
          <w:lang w:eastAsia="ru-RU"/>
        </w:rPr>
        <w:t>4. Буря М.С.представитель родительской общественности</w:t>
      </w:r>
      <w:r w:rsidR="00113DC3" w:rsidRPr="006F7DBC">
        <w:rPr>
          <w:color w:val="000000"/>
          <w:sz w:val="24"/>
          <w:szCs w:val="24"/>
          <w:lang w:eastAsia="ru-RU"/>
        </w:rPr>
        <w:br/>
        <w:t>5.</w:t>
      </w:r>
      <w:r w:rsidR="000715BE" w:rsidRPr="006F7DBC">
        <w:rPr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7DBC">
        <w:rPr>
          <w:color w:val="000000"/>
          <w:sz w:val="24"/>
          <w:szCs w:val="24"/>
          <w:lang w:eastAsia="ru-RU"/>
        </w:rPr>
        <w:t>Михайленко М. ученик 7б класса</w:t>
      </w:r>
    </w:p>
    <w:p w:rsidR="002E523C" w:rsidRPr="006F7DBC" w:rsidRDefault="00BE462A" w:rsidP="002E523C">
      <w:pPr>
        <w:ind w:left="66"/>
        <w:rPr>
          <w:color w:val="000000"/>
          <w:sz w:val="24"/>
          <w:szCs w:val="24"/>
          <w:lang w:eastAsia="ru-RU"/>
        </w:rPr>
      </w:pPr>
      <w:r w:rsidRPr="006F7DBC">
        <w:rPr>
          <w:color w:val="000000"/>
          <w:sz w:val="24"/>
          <w:szCs w:val="24"/>
          <w:lang w:eastAsia="ru-RU"/>
        </w:rPr>
        <w:t xml:space="preserve">6. </w:t>
      </w:r>
      <w:proofErr w:type="spellStart"/>
      <w:r w:rsidR="004B363A">
        <w:rPr>
          <w:color w:val="000000"/>
          <w:sz w:val="24"/>
          <w:szCs w:val="24"/>
          <w:lang w:eastAsia="ru-RU"/>
        </w:rPr>
        <w:t>Тылканов</w:t>
      </w:r>
      <w:proofErr w:type="spellEnd"/>
      <w:r w:rsidR="004B363A">
        <w:rPr>
          <w:color w:val="000000"/>
          <w:sz w:val="24"/>
          <w:szCs w:val="24"/>
          <w:lang w:eastAsia="ru-RU"/>
        </w:rPr>
        <w:t xml:space="preserve"> Н. ученик 8б класса</w:t>
      </w:r>
    </w:p>
    <w:p w:rsidR="00807BFC" w:rsidRPr="006F7DBC" w:rsidRDefault="00BE462A" w:rsidP="000715BE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7.</w:t>
      </w:r>
      <w:r w:rsidR="004B363A">
        <w:rPr>
          <w:sz w:val="24"/>
          <w:szCs w:val="24"/>
        </w:rPr>
        <w:t>Акимов А. ученик 9а класса</w:t>
      </w:r>
      <w:r w:rsidR="00807BFC" w:rsidRPr="006F7DBC">
        <w:rPr>
          <w:sz w:val="24"/>
          <w:szCs w:val="24"/>
        </w:rPr>
        <w:t xml:space="preserve">                               </w:t>
      </w:r>
    </w:p>
    <w:p w:rsidR="00020F67" w:rsidRPr="006F7DBC" w:rsidRDefault="00BE462A" w:rsidP="00807BFC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8.</w:t>
      </w:r>
      <w:r w:rsidR="004B363A">
        <w:rPr>
          <w:sz w:val="24"/>
          <w:szCs w:val="24"/>
        </w:rPr>
        <w:t>Коерков А. ученик 9а класса</w:t>
      </w:r>
    </w:p>
    <w:p w:rsidR="00020F67" w:rsidRPr="006F7DBC" w:rsidRDefault="00BE462A" w:rsidP="00020F67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9.</w:t>
      </w:r>
      <w:r w:rsidR="004B363A">
        <w:rPr>
          <w:sz w:val="24"/>
          <w:szCs w:val="24"/>
        </w:rPr>
        <w:t>Малашок А.</w:t>
      </w:r>
      <w:r w:rsidR="00A638AB" w:rsidRPr="006F7DBC">
        <w:rPr>
          <w:sz w:val="24"/>
          <w:szCs w:val="24"/>
        </w:rPr>
        <w:t xml:space="preserve"> </w:t>
      </w:r>
      <w:r w:rsidR="004B363A">
        <w:rPr>
          <w:sz w:val="24"/>
          <w:szCs w:val="24"/>
        </w:rPr>
        <w:t>ученик 6а класса</w:t>
      </w:r>
    </w:p>
    <w:p w:rsidR="00D1621A" w:rsidRPr="006F7DBC" w:rsidRDefault="00A638AB" w:rsidP="00020F67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10. </w:t>
      </w:r>
      <w:proofErr w:type="spellStart"/>
      <w:r w:rsidRPr="006F7DBC">
        <w:rPr>
          <w:sz w:val="24"/>
          <w:szCs w:val="24"/>
        </w:rPr>
        <w:t>Хулука</w:t>
      </w:r>
      <w:proofErr w:type="spellEnd"/>
      <w:r w:rsidRPr="006F7DBC">
        <w:rPr>
          <w:sz w:val="24"/>
          <w:szCs w:val="24"/>
        </w:rPr>
        <w:t xml:space="preserve"> Э.ученик </w:t>
      </w:r>
      <w:r w:rsidR="00955833" w:rsidRPr="006F7DBC">
        <w:rPr>
          <w:sz w:val="24"/>
          <w:szCs w:val="24"/>
        </w:rPr>
        <w:t>10</w:t>
      </w:r>
      <w:r w:rsidRPr="006F7DBC">
        <w:rPr>
          <w:sz w:val="24"/>
          <w:szCs w:val="24"/>
        </w:rPr>
        <w:t xml:space="preserve"> класса</w:t>
      </w:r>
      <w:r w:rsidR="00D1621A" w:rsidRPr="006F7DBC">
        <w:rPr>
          <w:sz w:val="24"/>
          <w:szCs w:val="24"/>
        </w:rPr>
        <w:t xml:space="preserve">                         </w:t>
      </w:r>
    </w:p>
    <w:p w:rsidR="00D1621A" w:rsidRPr="006F7DBC" w:rsidRDefault="00D1621A" w:rsidP="00D1621A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11. Михайленко В.ученик </w:t>
      </w:r>
      <w:r w:rsidR="00955833" w:rsidRPr="006F7DBC">
        <w:rPr>
          <w:sz w:val="24"/>
          <w:szCs w:val="24"/>
        </w:rPr>
        <w:t>10</w:t>
      </w:r>
      <w:r w:rsidRPr="006F7DBC">
        <w:rPr>
          <w:sz w:val="24"/>
          <w:szCs w:val="24"/>
        </w:rPr>
        <w:t xml:space="preserve"> класса</w:t>
      </w:r>
    </w:p>
    <w:p w:rsidR="00D1621A" w:rsidRPr="006F7DBC" w:rsidRDefault="00292720" w:rsidP="00D1621A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12.</w:t>
      </w:r>
      <w:r w:rsidR="004B363A">
        <w:rPr>
          <w:sz w:val="24"/>
          <w:szCs w:val="24"/>
        </w:rPr>
        <w:t>Тулаев В. ученик 11 класса</w:t>
      </w:r>
    </w:p>
    <w:p w:rsidR="00D1621A" w:rsidRPr="006F7DBC" w:rsidRDefault="00292720" w:rsidP="00D1621A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13.</w:t>
      </w:r>
      <w:r w:rsidR="00B876E4" w:rsidRPr="006F7DBC">
        <w:rPr>
          <w:sz w:val="24"/>
          <w:szCs w:val="24"/>
        </w:rPr>
        <w:t>Шиковец Е</w:t>
      </w:r>
      <w:r w:rsidR="00421F94">
        <w:rPr>
          <w:sz w:val="24"/>
          <w:szCs w:val="24"/>
        </w:rPr>
        <w:t>.</w:t>
      </w:r>
      <w:r w:rsidR="00B876E4" w:rsidRPr="006F7DBC">
        <w:rPr>
          <w:sz w:val="24"/>
          <w:szCs w:val="24"/>
        </w:rPr>
        <w:t xml:space="preserve"> ученик </w:t>
      </w:r>
      <w:r w:rsidR="00955833" w:rsidRPr="006F7DBC">
        <w:rPr>
          <w:sz w:val="24"/>
          <w:szCs w:val="24"/>
        </w:rPr>
        <w:t>9</w:t>
      </w:r>
      <w:r w:rsidR="00B876E4" w:rsidRPr="006F7DBC">
        <w:rPr>
          <w:sz w:val="24"/>
          <w:szCs w:val="24"/>
        </w:rPr>
        <w:t>а класса</w:t>
      </w:r>
    </w:p>
    <w:p w:rsidR="002576F9" w:rsidRPr="006F7DBC" w:rsidRDefault="002576F9" w:rsidP="00D1621A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14.</w:t>
      </w:r>
      <w:r w:rsidR="00421F94">
        <w:rPr>
          <w:sz w:val="24"/>
          <w:szCs w:val="24"/>
        </w:rPr>
        <w:t>Шиковец В. ученик 9а класса</w:t>
      </w:r>
    </w:p>
    <w:p w:rsidR="00D1621A" w:rsidRPr="006F7DBC" w:rsidRDefault="000D64D6" w:rsidP="00D1621A">
      <w:pPr>
        <w:rPr>
          <w:sz w:val="24"/>
          <w:szCs w:val="24"/>
        </w:rPr>
      </w:pPr>
      <w:r w:rsidRPr="006F7DBC">
        <w:rPr>
          <w:sz w:val="24"/>
          <w:szCs w:val="24"/>
        </w:rPr>
        <w:t xml:space="preserve"> 15.</w:t>
      </w:r>
      <w:r w:rsidR="00156923">
        <w:rPr>
          <w:sz w:val="24"/>
          <w:szCs w:val="24"/>
        </w:rPr>
        <w:t>Усатов Н. ученик 6б класса</w:t>
      </w:r>
      <w:r w:rsidRPr="006F7DBC">
        <w:rPr>
          <w:sz w:val="24"/>
          <w:szCs w:val="24"/>
        </w:rPr>
        <w:t xml:space="preserve"> </w:t>
      </w:r>
    </w:p>
    <w:p w:rsidR="00D1621A" w:rsidRPr="00D1621A" w:rsidRDefault="00D1621A" w:rsidP="00D1621A">
      <w:pPr>
        <w:rPr>
          <w:sz w:val="24"/>
          <w:szCs w:val="24"/>
        </w:rPr>
      </w:pPr>
    </w:p>
    <w:p w:rsidR="00D1621A" w:rsidRPr="00D1621A" w:rsidRDefault="000C005A" w:rsidP="00D1621A">
      <w:pPr>
        <w:rPr>
          <w:sz w:val="24"/>
          <w:szCs w:val="24"/>
        </w:rPr>
      </w:pPr>
      <w:r>
        <w:rPr>
          <w:sz w:val="24"/>
          <w:szCs w:val="24"/>
        </w:rPr>
        <w:t xml:space="preserve"> Допускается внесение изменений в состав ШСК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</w:t>
      </w:r>
      <w:r w:rsidR="003A6BD7">
        <w:rPr>
          <w:sz w:val="24"/>
          <w:szCs w:val="24"/>
        </w:rPr>
        <w:t>(по объективным причинам).</w:t>
      </w:r>
    </w:p>
    <w:p w:rsidR="00D1621A" w:rsidRDefault="00D1621A" w:rsidP="00D1621A">
      <w:pPr>
        <w:rPr>
          <w:sz w:val="24"/>
          <w:szCs w:val="24"/>
        </w:rPr>
      </w:pPr>
    </w:p>
    <w:p w:rsidR="0067464D" w:rsidRPr="00D1621A" w:rsidRDefault="0067464D" w:rsidP="00D1621A">
      <w:pPr>
        <w:rPr>
          <w:sz w:val="24"/>
          <w:szCs w:val="24"/>
        </w:rPr>
      </w:pPr>
    </w:p>
    <w:sectPr w:rsidR="0067464D" w:rsidRPr="00D1621A" w:rsidSect="00542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4" w:bottom="851" w:left="1134" w:header="72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53" w:rsidRDefault="00FA1153" w:rsidP="00542852">
      <w:r>
        <w:separator/>
      </w:r>
    </w:p>
  </w:endnote>
  <w:endnote w:type="continuationSeparator" w:id="0">
    <w:p w:rsidR="00FA1153" w:rsidRDefault="00FA1153" w:rsidP="0054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4420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3pt;margin-top:.05pt;width:69.15pt;height:11.4pt;z-index:251660288;mso-wrap-distance-left:0;mso-wrap-distance-right:0;mso-position-horizontal-relative:page" stroked="f">
          <v:fill opacity="0" color2="black"/>
          <v:textbox inset="0,0,0,0">
            <w:txbxContent>
              <w:p w:rsidR="000C005A" w:rsidRDefault="0004420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C005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692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53" w:rsidRDefault="00FA1153" w:rsidP="00542852">
      <w:r>
        <w:separator/>
      </w:r>
    </w:p>
  </w:footnote>
  <w:footnote w:type="continuationSeparator" w:id="0">
    <w:p w:rsidR="00FA1153" w:rsidRDefault="00FA1153" w:rsidP="0054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5A" w:rsidRDefault="000C00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pacing w:val="-1"/>
        <w:sz w:val="24"/>
        <w:szCs w:val="24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3"/>
        <w:sz w:val="24"/>
        <w:szCs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56534F"/>
    <w:multiLevelType w:val="hybridMultilevel"/>
    <w:tmpl w:val="7E4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7BF5"/>
    <w:rsid w:val="00020F67"/>
    <w:rsid w:val="0004420F"/>
    <w:rsid w:val="000715BE"/>
    <w:rsid w:val="000C005A"/>
    <w:rsid w:val="000D64D6"/>
    <w:rsid w:val="00103EAB"/>
    <w:rsid w:val="00113DC3"/>
    <w:rsid w:val="00130E9E"/>
    <w:rsid w:val="00137DA0"/>
    <w:rsid w:val="001401BC"/>
    <w:rsid w:val="00156923"/>
    <w:rsid w:val="00187DCE"/>
    <w:rsid w:val="001B61B3"/>
    <w:rsid w:val="001D78C3"/>
    <w:rsid w:val="002502D9"/>
    <w:rsid w:val="002576F9"/>
    <w:rsid w:val="00292720"/>
    <w:rsid w:val="002B658A"/>
    <w:rsid w:val="002C3E70"/>
    <w:rsid w:val="002E523C"/>
    <w:rsid w:val="00373CE0"/>
    <w:rsid w:val="00381B2B"/>
    <w:rsid w:val="00393B75"/>
    <w:rsid w:val="003A3656"/>
    <w:rsid w:val="003A6BD7"/>
    <w:rsid w:val="003B1F55"/>
    <w:rsid w:val="003C14A9"/>
    <w:rsid w:val="003E1F74"/>
    <w:rsid w:val="00421F94"/>
    <w:rsid w:val="0042413F"/>
    <w:rsid w:val="00431DCC"/>
    <w:rsid w:val="004B363A"/>
    <w:rsid w:val="00522D17"/>
    <w:rsid w:val="00523956"/>
    <w:rsid w:val="00536D22"/>
    <w:rsid w:val="00542852"/>
    <w:rsid w:val="00546785"/>
    <w:rsid w:val="00585F2B"/>
    <w:rsid w:val="005A21A0"/>
    <w:rsid w:val="005E21AF"/>
    <w:rsid w:val="00605848"/>
    <w:rsid w:val="006069E7"/>
    <w:rsid w:val="00607791"/>
    <w:rsid w:val="00641CDD"/>
    <w:rsid w:val="0067464D"/>
    <w:rsid w:val="00683303"/>
    <w:rsid w:val="006870ED"/>
    <w:rsid w:val="006E77F9"/>
    <w:rsid w:val="006F7DBC"/>
    <w:rsid w:val="007346AF"/>
    <w:rsid w:val="007F2556"/>
    <w:rsid w:val="00807BFC"/>
    <w:rsid w:val="00815B28"/>
    <w:rsid w:val="00833F02"/>
    <w:rsid w:val="0086226E"/>
    <w:rsid w:val="008863E3"/>
    <w:rsid w:val="00895735"/>
    <w:rsid w:val="008A214D"/>
    <w:rsid w:val="008D0E27"/>
    <w:rsid w:val="008E012F"/>
    <w:rsid w:val="00955833"/>
    <w:rsid w:val="009E7F0E"/>
    <w:rsid w:val="00A342B7"/>
    <w:rsid w:val="00A52D9C"/>
    <w:rsid w:val="00A638AB"/>
    <w:rsid w:val="00A96F71"/>
    <w:rsid w:val="00AB2129"/>
    <w:rsid w:val="00AB47E6"/>
    <w:rsid w:val="00AD204A"/>
    <w:rsid w:val="00AE1B15"/>
    <w:rsid w:val="00B833BF"/>
    <w:rsid w:val="00B876E4"/>
    <w:rsid w:val="00BE462A"/>
    <w:rsid w:val="00C02CAC"/>
    <w:rsid w:val="00C10DDF"/>
    <w:rsid w:val="00C163FB"/>
    <w:rsid w:val="00C3161A"/>
    <w:rsid w:val="00C35649"/>
    <w:rsid w:val="00C36DD0"/>
    <w:rsid w:val="00C40113"/>
    <w:rsid w:val="00C923D0"/>
    <w:rsid w:val="00CB26F4"/>
    <w:rsid w:val="00CE0B24"/>
    <w:rsid w:val="00CE2449"/>
    <w:rsid w:val="00CE2817"/>
    <w:rsid w:val="00D1621A"/>
    <w:rsid w:val="00D35D0F"/>
    <w:rsid w:val="00DF7BF5"/>
    <w:rsid w:val="00E420FA"/>
    <w:rsid w:val="00EF3E77"/>
    <w:rsid w:val="00F07A94"/>
    <w:rsid w:val="00F5159F"/>
    <w:rsid w:val="00F76E8C"/>
    <w:rsid w:val="00FA1153"/>
    <w:rsid w:val="00FA47D7"/>
    <w:rsid w:val="00FA5C95"/>
    <w:rsid w:val="00FC1AC7"/>
    <w:rsid w:val="00F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F76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F7BF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F7BF5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3">
    <w:name w:val="page number"/>
    <w:basedOn w:val="a0"/>
    <w:rsid w:val="00DF7BF5"/>
  </w:style>
  <w:style w:type="character" w:customStyle="1" w:styleId="linktitle1">
    <w:name w:val="linktitle1"/>
    <w:rsid w:val="00DF7BF5"/>
    <w:rPr>
      <w:b/>
      <w:bCs/>
      <w:color w:val="auto"/>
      <w:sz w:val="17"/>
      <w:szCs w:val="17"/>
    </w:rPr>
  </w:style>
  <w:style w:type="paragraph" w:customStyle="1" w:styleId="11">
    <w:name w:val="Обычный1"/>
    <w:rsid w:val="00DF7B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er"/>
    <w:basedOn w:val="a"/>
    <w:link w:val="a5"/>
    <w:rsid w:val="00DF7BF5"/>
  </w:style>
  <w:style w:type="character" w:customStyle="1" w:styleId="a5">
    <w:name w:val="Нижний колонтитул Знак"/>
    <w:basedOn w:val="a0"/>
    <w:link w:val="a4"/>
    <w:rsid w:val="00DF7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DF7BF5"/>
    <w:pPr>
      <w:spacing w:before="280" w:after="280"/>
    </w:pPr>
    <w:rPr>
      <w:sz w:val="24"/>
      <w:szCs w:val="24"/>
    </w:rPr>
  </w:style>
  <w:style w:type="paragraph" w:styleId="a7">
    <w:name w:val="header"/>
    <w:basedOn w:val="a"/>
    <w:link w:val="a8"/>
    <w:rsid w:val="00DF7BF5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DF7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D204A"/>
    <w:pPr>
      <w:ind w:left="720"/>
      <w:contextualSpacing/>
    </w:pPr>
  </w:style>
  <w:style w:type="table" w:styleId="aa">
    <w:name w:val="Table Grid"/>
    <w:basedOn w:val="a1"/>
    <w:uiPriority w:val="59"/>
    <w:rsid w:val="003E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FDE0-9167-4F2B-80B8-54E32FE4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2020-10-30T00:34:00Z</cp:lastPrinted>
  <dcterms:created xsi:type="dcterms:W3CDTF">2020-10-30T00:34:00Z</dcterms:created>
  <dcterms:modified xsi:type="dcterms:W3CDTF">2020-10-30T00:34:00Z</dcterms:modified>
</cp:coreProperties>
</file>